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afff3"/>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b"/>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b"/>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f3"/>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f3"/>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f3"/>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fff3"/>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f3"/>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3E1846"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3E1846"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4"/>
        <w:gridCol w:w="2238"/>
        <w:gridCol w:w="2266"/>
        <w:gridCol w:w="2094"/>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6EC8FF51" w14:textId="77777777" w:rsidR="005C1EC0" w:rsidRDefault="005C1EC0" w:rsidP="005C1EC0">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UNIVERSITY OF </w:t>
            </w:r>
          </w:p>
          <w:p w14:paraId="56E93A07" w14:textId="10141DD4" w:rsidR="00A75662" w:rsidRPr="007673FA" w:rsidRDefault="005C1EC0" w:rsidP="005C1EC0">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CADIZ</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47AC8EAC" w:rsidR="00A75662" w:rsidRPr="007673FA" w:rsidRDefault="005C1EC0" w:rsidP="00107B17">
            <w:pPr>
              <w:shd w:val="clear" w:color="auto" w:fill="FFFFFF"/>
              <w:ind w:right="-993"/>
              <w:jc w:val="left"/>
              <w:rPr>
                <w:rFonts w:ascii="Verdana" w:hAnsi="Verdana" w:cs="Arial"/>
                <w:b/>
                <w:color w:val="002060"/>
                <w:sz w:val="20"/>
                <w:lang w:val="en-GB"/>
              </w:rPr>
            </w:pPr>
            <w:r w:rsidRPr="005C1EC0">
              <w:rPr>
                <w:rFonts w:ascii="Verdana" w:hAnsi="Verdana" w:cs="Arial"/>
                <w:b/>
                <w:color w:val="002060"/>
                <w:sz w:val="20"/>
                <w:lang w:val="en-GB"/>
              </w:rPr>
              <w:t>E CADIZ01</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16203B53" w:rsidR="007967A9" w:rsidRPr="007673FA" w:rsidRDefault="005C1EC0" w:rsidP="005C1EC0">
            <w:pPr>
              <w:shd w:val="clear" w:color="auto" w:fill="FFFFFF"/>
              <w:ind w:right="-993"/>
              <w:rPr>
                <w:rFonts w:ascii="Verdana" w:hAnsi="Verdana" w:cs="Arial"/>
                <w:b/>
                <w:sz w:val="20"/>
                <w:lang w:val="en-GB"/>
              </w:rPr>
            </w:pPr>
            <w:r>
              <w:rPr>
                <w:rFonts w:ascii="Verdana" w:hAnsi="Verdana" w:cs="Arial"/>
                <w:b/>
                <w:sz w:val="20"/>
                <w:lang w:val="en-GB"/>
              </w:rPr>
              <w:t>SPAIN (ES)</w:t>
            </w: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4"/>
        <w:keepNext w:val="0"/>
        <w:numPr>
          <w:ilvl w:val="0"/>
          <w:numId w:val="0"/>
        </w:numPr>
        <w:jc w:val="left"/>
        <w:rPr>
          <w:rFonts w:ascii="Verdana" w:hAnsi="Verdana" w:cs="Arial"/>
          <w:sz w:val="20"/>
          <w:lang w:val="fr-BE"/>
        </w:rPr>
      </w:pPr>
    </w:p>
    <w:p w14:paraId="56E93A1E" w14:textId="0F7E9235"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b"/>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fff3"/>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b"/>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fff3"/>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b"/>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f3"/>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f3"/>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BD17F" w14:textId="77777777" w:rsidR="00593E3A" w:rsidRDefault="00593E3A">
      <w:r>
        <w:separator/>
      </w:r>
    </w:p>
  </w:endnote>
  <w:endnote w:type="continuationSeparator" w:id="0">
    <w:p w14:paraId="6D1128E4" w14:textId="77777777" w:rsidR="00593E3A" w:rsidRDefault="00593E3A">
      <w:r>
        <w:continuationSeparator/>
      </w:r>
    </w:p>
  </w:endnote>
  <w:endnote w:id="1">
    <w:p w14:paraId="4F265B3F" w14:textId="77777777" w:rsidR="0010613D" w:rsidRDefault="00AA696D" w:rsidP="00AA696D">
      <w:pPr>
        <w:pStyle w:val="af"/>
        <w:spacing w:after="120"/>
        <w:rPr>
          <w:rFonts w:ascii="Verdana" w:hAnsi="Verdana"/>
          <w:sz w:val="16"/>
          <w:szCs w:val="16"/>
          <w:lang w:val="en-GB"/>
        </w:rPr>
      </w:pPr>
      <w:r w:rsidRPr="001C5CC2">
        <w:rPr>
          <w:rStyle w:val="afff3"/>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af"/>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af"/>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af"/>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af"/>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af"/>
        <w:spacing w:after="0"/>
        <w:ind w:left="714"/>
        <w:rPr>
          <w:rFonts w:ascii="Verdana" w:hAnsi="Verdana"/>
          <w:sz w:val="16"/>
          <w:szCs w:val="16"/>
          <w:lang w:val="en-GB"/>
        </w:rPr>
      </w:pPr>
    </w:p>
  </w:endnote>
  <w:endnote w:id="2">
    <w:p w14:paraId="56E93A66" w14:textId="6C4DC342" w:rsidR="007967A9" w:rsidRPr="002F549E" w:rsidRDefault="007967A9" w:rsidP="00B223B0">
      <w:pPr>
        <w:pStyle w:val="af"/>
        <w:spacing w:after="100"/>
        <w:rPr>
          <w:rFonts w:ascii="Verdana" w:hAnsi="Verdana"/>
          <w:sz w:val="16"/>
          <w:szCs w:val="16"/>
          <w:lang w:val="en-GB"/>
        </w:rPr>
      </w:pPr>
      <w:r w:rsidRPr="002F549E">
        <w:rPr>
          <w:rStyle w:val="afff3"/>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af"/>
        <w:spacing w:after="100"/>
        <w:rPr>
          <w:rFonts w:ascii="Verdana" w:hAnsi="Verdana"/>
          <w:sz w:val="16"/>
          <w:szCs w:val="16"/>
          <w:lang w:val="en-GB"/>
        </w:rPr>
      </w:pPr>
      <w:r w:rsidRPr="002F549E">
        <w:rPr>
          <w:rStyle w:val="afff3"/>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af"/>
        <w:spacing w:after="100"/>
        <w:rPr>
          <w:rFonts w:ascii="Verdana" w:hAnsi="Verdana"/>
          <w:sz w:val="16"/>
          <w:szCs w:val="16"/>
          <w:lang w:val="en-GB"/>
        </w:rPr>
      </w:pPr>
      <w:r w:rsidRPr="002F549E">
        <w:rPr>
          <w:rStyle w:val="afff3"/>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af"/>
        <w:spacing w:after="100"/>
        <w:rPr>
          <w:rFonts w:ascii="Verdana" w:hAnsi="Verdana"/>
          <w:sz w:val="16"/>
          <w:szCs w:val="16"/>
          <w:lang w:val="en-GB"/>
        </w:rPr>
      </w:pPr>
      <w:r w:rsidRPr="002F549E">
        <w:rPr>
          <w:rStyle w:val="afff3"/>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af"/>
        <w:spacing w:after="100"/>
        <w:rPr>
          <w:rFonts w:ascii="Verdana" w:hAnsi="Verdana"/>
          <w:sz w:val="16"/>
          <w:szCs w:val="16"/>
          <w:lang w:val="en-GB"/>
        </w:rPr>
      </w:pPr>
      <w:r w:rsidRPr="002F549E">
        <w:rPr>
          <w:rStyle w:val="afff3"/>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aff7"/>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afff3"/>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aff7"/>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aff7"/>
            <w:rFonts w:ascii="Verdana" w:hAnsi="Verdana"/>
            <w:sz w:val="16"/>
            <w:szCs w:val="16"/>
            <w:lang w:val="en-GB"/>
          </w:rPr>
          <w:t>http://ec.europa.eu/education/tools/isced-f_en.htm</w:t>
        </w:r>
      </w:hyperlink>
      <w:r w:rsidR="00252FF1" w:rsidRPr="002F549E">
        <w:rPr>
          <w:rStyle w:val="aff7"/>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af"/>
        <w:rPr>
          <w:rFonts w:ascii="Verdana" w:hAnsi="Verdana" w:cs="Calibri"/>
          <w:sz w:val="16"/>
          <w:szCs w:val="16"/>
          <w:lang w:val="en-GB"/>
        </w:rPr>
      </w:pPr>
      <w:r>
        <w:rPr>
          <w:rStyle w:val="afff3"/>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af"/>
        <w:spacing w:after="100"/>
        <w:rPr>
          <w:rFonts w:ascii="Verdana" w:hAnsi="Verdana" w:cs="Calibri"/>
          <w:color w:val="FF0000"/>
          <w:sz w:val="18"/>
          <w:szCs w:val="18"/>
          <w:lang w:val="en-GB"/>
        </w:rPr>
      </w:pPr>
      <w:r w:rsidRPr="002F549E">
        <w:rPr>
          <w:rStyle w:val="afff3"/>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pitch w:val="variable"/>
    <w:sig w:usb0="0000A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3F995536" w:rsidR="0081766A" w:rsidRDefault="0081766A">
        <w:pPr>
          <w:pStyle w:val="af1"/>
          <w:jc w:val="center"/>
        </w:pPr>
        <w:r>
          <w:fldChar w:fldCharType="begin"/>
        </w:r>
        <w:r>
          <w:instrText xml:space="preserve"> PAGE   \* MERGEFORMAT </w:instrText>
        </w:r>
        <w:r>
          <w:fldChar w:fldCharType="separate"/>
        </w:r>
        <w:r w:rsidR="003E1846">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f1"/>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C9B1A" w14:textId="77777777" w:rsidR="00593E3A" w:rsidRDefault="00593E3A">
      <w:r>
        <w:separator/>
      </w:r>
    </w:p>
  </w:footnote>
  <w:footnote w:type="continuationSeparator" w:id="0">
    <w:p w14:paraId="6CDC1000" w14:textId="77777777" w:rsidR="00593E3A" w:rsidRDefault="00593E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ru-RU" w:eastAsia="ru-RU"/>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ru-RU" w:eastAsia="ru-RU"/>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af4"/>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af4"/>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b"/>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846"/>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3E3A"/>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1EC0"/>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2"/>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3">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4">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ac"/>
    <w:rPr>
      <w:sz w:val="20"/>
    </w:rPr>
  </w:style>
  <w:style w:type="paragraph" w:styleId="ad">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e">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f">
    <w:name w:val="endnote text"/>
    <w:basedOn w:val="a1"/>
    <w:semiHidden/>
    <w:rPr>
      <w:sz w:val="20"/>
    </w:rPr>
  </w:style>
  <w:style w:type="paragraph" w:styleId="af0">
    <w:name w:val="envelope address"/>
    <w:basedOn w:val="a1"/>
    <w:pPr>
      <w:framePr w:w="7920" w:h="1980" w:hRule="exact" w:hSpace="180" w:wrap="auto" w:hAnchor="page" w:xAlign="center" w:yAlign="bottom"/>
      <w:spacing w:after="0"/>
    </w:pPr>
  </w:style>
  <w:style w:type="paragraph" w:styleId="25">
    <w:name w:val="envelope return"/>
    <w:basedOn w:val="a1"/>
    <w:pPr>
      <w:spacing w:after="0"/>
    </w:pPr>
    <w:rPr>
      <w:sz w:val="20"/>
    </w:rPr>
  </w:style>
  <w:style w:type="paragraph" w:styleId="af1">
    <w:name w:val="footer"/>
    <w:basedOn w:val="a1"/>
    <w:link w:val="af2"/>
    <w:uiPriority w:val="99"/>
    <w:pPr>
      <w:spacing w:after="0"/>
      <w:ind w:right="-567"/>
      <w:jc w:val="left"/>
    </w:pPr>
    <w:rPr>
      <w:rFonts w:ascii="Arial" w:hAnsi="Arial"/>
      <w:sz w:val="16"/>
      <w:lang w:eastAsia="x-none"/>
    </w:rPr>
  </w:style>
  <w:style w:type="paragraph" w:styleId="af3">
    <w:name w:val="footnote text"/>
    <w:basedOn w:val="a1"/>
    <w:pPr>
      <w:ind w:left="357" w:hanging="357"/>
    </w:pPr>
    <w:rPr>
      <w:sz w:val="20"/>
    </w:rPr>
  </w:style>
  <w:style w:type="paragraph" w:styleId="af4">
    <w:name w:val="header"/>
    <w:basedOn w:val="a1"/>
    <w:link w:val="af5"/>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6">
    <w:name w:val="index 2"/>
    <w:basedOn w:val="a1"/>
    <w:next w:val="a1"/>
    <w:autoRedefine/>
    <w:semiHidden/>
    <w:pPr>
      <w:ind w:left="480" w:hanging="240"/>
    </w:pPr>
  </w:style>
  <w:style w:type="paragraph" w:styleId="35">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6">
    <w:name w:val="index heading"/>
    <w:basedOn w:val="a1"/>
    <w:next w:val="10"/>
    <w:semiHidden/>
    <w:rPr>
      <w:rFonts w:ascii="Arial" w:hAnsi="Arial"/>
      <w:b/>
    </w:rPr>
  </w:style>
  <w:style w:type="paragraph" w:styleId="af7">
    <w:name w:val="List"/>
    <w:basedOn w:val="a1"/>
    <w:pPr>
      <w:ind w:left="283" w:hanging="283"/>
    </w:pPr>
  </w:style>
  <w:style w:type="paragraph" w:styleId="27">
    <w:name w:val="List 2"/>
    <w:basedOn w:val="a1"/>
    <w:pPr>
      <w:ind w:left="566" w:hanging="283"/>
    </w:pPr>
  </w:style>
  <w:style w:type="paragraph" w:styleId="36">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8">
    <w:name w:val="List Continue"/>
    <w:basedOn w:val="a1"/>
    <w:pPr>
      <w:spacing w:after="120"/>
      <w:ind w:left="283"/>
    </w:pPr>
  </w:style>
  <w:style w:type="paragraph" w:styleId="28">
    <w:name w:val="List Continue 2"/>
    <w:basedOn w:val="a1"/>
    <w:pPr>
      <w:spacing w:after="120"/>
      <w:ind w:left="566"/>
    </w:pPr>
  </w:style>
  <w:style w:type="paragraph" w:styleId="37">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9">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a">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b">
    <w:name w:val="Normal Indent"/>
    <w:basedOn w:val="a1"/>
    <w:link w:val="afc"/>
    <w:pPr>
      <w:ind w:left="720"/>
    </w:pPr>
    <w:rPr>
      <w:lang w:eastAsia="x-none"/>
    </w:rPr>
  </w:style>
  <w:style w:type="paragraph" w:styleId="afd">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e">
    <w:name w:val="Plain Text"/>
    <w:basedOn w:val="a1"/>
    <w:rPr>
      <w:rFonts w:ascii="Courier New" w:hAnsi="Courier New"/>
      <w:sz w:val="20"/>
    </w:rPr>
  </w:style>
  <w:style w:type="paragraph" w:styleId="aff">
    <w:name w:val="Salutation"/>
    <w:basedOn w:val="a1"/>
    <w:next w:val="a1"/>
  </w:style>
  <w:style w:type="paragraph" w:styleId="aff0">
    <w:name w:val="Signature"/>
    <w:basedOn w:val="a1"/>
    <w:next w:val="Enclosures"/>
    <w:pPr>
      <w:tabs>
        <w:tab w:val="left" w:pos="5103"/>
      </w:tabs>
      <w:spacing w:before="1200" w:after="0"/>
      <w:ind w:left="5103"/>
      <w:jc w:val="center"/>
    </w:pPr>
  </w:style>
  <w:style w:type="paragraph" w:styleId="aff1">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2">
    <w:name w:val="table of authorities"/>
    <w:basedOn w:val="a1"/>
    <w:next w:val="a1"/>
    <w:semiHidden/>
    <w:pPr>
      <w:ind w:left="240" w:hanging="240"/>
    </w:pPr>
  </w:style>
  <w:style w:type="paragraph" w:styleId="aff3">
    <w:name w:val="table of figures"/>
    <w:basedOn w:val="a1"/>
    <w:next w:val="a1"/>
    <w:semiHidden/>
    <w:pPr>
      <w:ind w:left="480" w:hanging="480"/>
    </w:pPr>
  </w:style>
  <w:style w:type="paragraph" w:styleId="aff4">
    <w:name w:val="Title"/>
    <w:basedOn w:val="a1"/>
    <w:next w:val="SubTitle1"/>
    <w:pPr>
      <w:spacing w:after="480"/>
      <w:jc w:val="center"/>
    </w:pPr>
    <w:rPr>
      <w:b/>
      <w:kern w:val="28"/>
      <w:sz w:val="48"/>
    </w:rPr>
  </w:style>
  <w:style w:type="paragraph" w:styleId="aff5">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9">
    <w:name w:val="toc 2"/>
    <w:basedOn w:val="a1"/>
    <w:next w:val="a1"/>
    <w:semiHidden/>
    <w:pPr>
      <w:tabs>
        <w:tab w:val="right" w:leader="dot" w:pos="8640"/>
      </w:tabs>
      <w:spacing w:before="60" w:after="60"/>
      <w:ind w:left="1077" w:right="720" w:hanging="595"/>
    </w:pPr>
  </w:style>
  <w:style w:type="paragraph" w:styleId="38">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6">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aff7">
    <w:name w:val="Hyperlink"/>
    <w:rsid w:val="006914AD"/>
    <w:rPr>
      <w:color w:val="0000FF"/>
      <w:u w:val="single"/>
    </w:rPr>
  </w:style>
  <w:style w:type="character" w:styleId="aff8">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9">
    <w:name w:val="Balloon Text"/>
    <w:basedOn w:val="a1"/>
    <w:link w:val="affa"/>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af2">
    <w:name w:val="Нижний колонтитул Знак"/>
    <w:link w:val="af1"/>
    <w:uiPriority w:val="99"/>
    <w:rsid w:val="00EE60CF"/>
    <w:rPr>
      <w:rFonts w:ascii="Arial" w:hAnsi="Arial"/>
      <w:sz w:val="16"/>
      <w:lang w:val="fr-FR"/>
    </w:rPr>
  </w:style>
  <w:style w:type="character" w:customStyle="1" w:styleId="ApprovalfooterChar">
    <w:name w:val="Approval_footer Char"/>
    <w:basedOn w:val="af2"/>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f5">
    <w:name w:val="Верхний колонтитул Знак"/>
    <w:link w:val="af4"/>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b"/>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afc">
    <w:name w:val="Обычный отступ Знак"/>
    <w:link w:val="afb"/>
    <w:rsid w:val="007A4813"/>
    <w:rPr>
      <w:sz w:val="24"/>
      <w:lang w:val="fr-FR"/>
    </w:rPr>
  </w:style>
  <w:style w:type="character" w:customStyle="1" w:styleId="Bulletpoint1Char">
    <w:name w:val="Bullet point1 Char"/>
    <w:basedOn w:val="afc"/>
    <w:link w:val="Bulletpoint1"/>
    <w:rsid w:val="007A4813"/>
    <w:rPr>
      <w:sz w:val="24"/>
      <w:lang w:val="fr-FR"/>
    </w:rPr>
  </w:style>
  <w:style w:type="paragraph" w:customStyle="1" w:styleId="BulletPoint2">
    <w:name w:val="Bullet Point 2"/>
    <w:basedOn w:val="afb"/>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b">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c">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d">
    <w:name w:val="annotation reference"/>
    <w:unhideWhenUsed/>
    <w:rsid w:val="00F0066C"/>
    <w:rPr>
      <w:sz w:val="16"/>
      <w:szCs w:val="16"/>
    </w:rPr>
  </w:style>
  <w:style w:type="character" w:customStyle="1" w:styleId="ac">
    <w:name w:val="Текст примечания Знак"/>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affa">
    <w:name w:val="Текст выноски Знак"/>
    <w:link w:val="aff9"/>
    <w:uiPriority w:val="99"/>
    <w:semiHidden/>
    <w:rsid w:val="00BA290F"/>
    <w:rPr>
      <w:rFonts w:ascii="Tahoma" w:hAnsi="Tahoma" w:cs="Tahoma"/>
      <w:sz w:val="16"/>
      <w:szCs w:val="16"/>
      <w:lang w:val="fr-FR" w:eastAsia="en-US"/>
    </w:rPr>
  </w:style>
  <w:style w:type="paragraph" w:styleId="affe">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f">
    <w:name w:val="annotation subject"/>
    <w:basedOn w:val="ab"/>
    <w:next w:val="ab"/>
    <w:link w:val="afff0"/>
    <w:uiPriority w:val="99"/>
    <w:unhideWhenUsed/>
    <w:rsid w:val="00BA290F"/>
    <w:pPr>
      <w:suppressAutoHyphens/>
      <w:spacing w:after="0"/>
      <w:jc w:val="left"/>
    </w:pPr>
    <w:rPr>
      <w:b/>
      <w:bCs/>
      <w:lang w:val="x-none" w:eastAsia="ar-SA"/>
    </w:rPr>
  </w:style>
  <w:style w:type="character" w:customStyle="1" w:styleId="afff0">
    <w:name w:val="Тема примечания Знак"/>
    <w:link w:val="afff"/>
    <w:uiPriority w:val="99"/>
    <w:rsid w:val="00BA290F"/>
    <w:rPr>
      <w:b/>
      <w:bCs/>
      <w:lang w:val="x-none" w:eastAsia="ar-SA"/>
    </w:rPr>
  </w:style>
  <w:style w:type="paragraph" w:styleId="afff1">
    <w:name w:val="Revision"/>
    <w:hidden/>
    <w:uiPriority w:val="99"/>
    <w:semiHidden/>
    <w:rsid w:val="00BA290F"/>
    <w:rPr>
      <w:sz w:val="24"/>
      <w:szCs w:val="24"/>
      <w:lang w:eastAsia="ar-SA"/>
    </w:rPr>
  </w:style>
  <w:style w:type="character" w:styleId="afff2">
    <w:name w:val="FollowedHyperlink"/>
    <w:uiPriority w:val="99"/>
    <w:unhideWhenUsed/>
    <w:rsid w:val="00BA290F"/>
    <w:rPr>
      <w:color w:val="800080"/>
      <w:u w:val="single"/>
    </w:rPr>
  </w:style>
  <w:style w:type="character" w:customStyle="1" w:styleId="32">
    <w:name w:val="Заголовок 3 Знак"/>
    <w:link w:val="3"/>
    <w:rsid w:val="005D5129"/>
    <w:rPr>
      <w:i/>
      <w:sz w:val="24"/>
      <w:lang w:val="fr-FR" w:eastAsia="en-US"/>
    </w:rPr>
  </w:style>
  <w:style w:type="character" w:styleId="afff3">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0374B0E-50DB-46DA-A69E-4E278AAC3007}">
  <ds:schemaRefs>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 ds:uri="cfd06d9f-862c-4359-9a69-c66ff689f26a"/>
    <ds:schemaRef ds:uri="http://schemas.microsoft.com/office/2006/metadata/properties"/>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F23DE3CF-EF0B-43E0-BADD-CF98973B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445</Words>
  <Characters>2538</Characters>
  <Application>Microsoft Office Word</Application>
  <DocSecurity>0</DocSecurity>
  <PresentationFormat>Microsoft Word 11.0</PresentationFormat>
  <Lines>21</Lines>
  <Paragraphs>5</Paragraphs>
  <ScaleCrop>false</ScaleCrop>
  <HeadingPairs>
    <vt:vector size="10" baseType="variant">
      <vt:variant>
        <vt:lpstr>Название</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2978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Замалиева Альбина Ирековна</cp:lastModifiedBy>
  <cp:revision>2</cp:revision>
  <cp:lastPrinted>2018-03-16T17:29:00Z</cp:lastPrinted>
  <dcterms:created xsi:type="dcterms:W3CDTF">2021-08-09T12:20:00Z</dcterms:created>
  <dcterms:modified xsi:type="dcterms:W3CDTF">2021-08-09T12:20:00Z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