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3E" w:rsidRPr="00562F34" w:rsidRDefault="00F4663E" w:rsidP="00F4663E">
      <w:pPr>
        <w:jc w:val="center"/>
        <w:rPr>
          <w:b/>
        </w:rPr>
      </w:pPr>
      <w:r w:rsidRPr="00562F34">
        <w:rPr>
          <w:b/>
        </w:rPr>
        <w:t>МИНИСТЕРСТВО ОБРАЗОВАНИЯ И НАУКИ РОССИЙСКОЙ ФЕДЕРАЦИИ</w:t>
      </w:r>
    </w:p>
    <w:p w:rsidR="00F4663E" w:rsidRPr="00562F34" w:rsidRDefault="00F4663E" w:rsidP="00F4663E">
      <w:pPr>
        <w:jc w:val="center"/>
        <w:rPr>
          <w:b/>
        </w:rPr>
      </w:pPr>
      <w:r w:rsidRPr="00562F34">
        <w:rPr>
          <w:b/>
        </w:rPr>
        <w:t>ФЕДЕРАЛЬНОЕ ГОСУДАРСТВЕННОЕ АВТОНОМНОЕ ОБРАЗОВАТЕЛЬНОЕ</w:t>
      </w:r>
    </w:p>
    <w:p w:rsidR="00F4663E" w:rsidRPr="00562F34" w:rsidRDefault="00F4663E" w:rsidP="00F4663E">
      <w:pPr>
        <w:jc w:val="center"/>
        <w:rPr>
          <w:b/>
        </w:rPr>
      </w:pPr>
      <w:r w:rsidRPr="00562F34">
        <w:rPr>
          <w:b/>
        </w:rPr>
        <w:t>УЧРЕЖДЕНИЕ ВЫСШЕГО ОБРАЗОВАНИЯ</w:t>
      </w:r>
    </w:p>
    <w:p w:rsidR="00F4663E" w:rsidRDefault="00F4663E" w:rsidP="00F4663E">
      <w:pPr>
        <w:jc w:val="center"/>
        <w:rPr>
          <w:b/>
        </w:rPr>
      </w:pPr>
      <w:r w:rsidRPr="00562F34">
        <w:rPr>
          <w:b/>
        </w:rPr>
        <w:t>«КАЗАНСКИЙ (ПРИВОЛЖСКИЙ) ФЕДЕРАЛЬНЫЙ УНИВЕРСИТЕТ»</w:t>
      </w:r>
    </w:p>
    <w:p w:rsidR="00906D33" w:rsidRPr="00562F34" w:rsidRDefault="00906D33" w:rsidP="00F4663E">
      <w:pPr>
        <w:jc w:val="center"/>
        <w:rPr>
          <w:b/>
        </w:rPr>
      </w:pPr>
      <w:r>
        <w:rPr>
          <w:b/>
        </w:rPr>
        <w:t xml:space="preserve">ИНСТИТУТ </w:t>
      </w:r>
      <w:r w:rsidR="00E22759">
        <w:rPr>
          <w:b/>
        </w:rPr>
        <w:t xml:space="preserve">УПРАВЛЕНИЯ, </w:t>
      </w:r>
      <w:r>
        <w:rPr>
          <w:b/>
        </w:rPr>
        <w:t>ЭКОНОМИКИ И ФИНАНСОВ</w:t>
      </w:r>
    </w:p>
    <w:p w:rsidR="00F4663E" w:rsidRDefault="00F4663E" w:rsidP="00F4663E"/>
    <w:p w:rsidR="00F4663E" w:rsidRPr="00F4663E" w:rsidRDefault="00F4663E" w:rsidP="00F4663E">
      <w:pPr>
        <w:jc w:val="center"/>
        <w:rPr>
          <w:b/>
        </w:rPr>
      </w:pPr>
      <w:proofErr w:type="gramStart"/>
      <w:r w:rsidRPr="00661D10">
        <w:rPr>
          <w:b/>
        </w:rPr>
        <w:t>Р</w:t>
      </w:r>
      <w:proofErr w:type="gramEnd"/>
      <w:r>
        <w:rPr>
          <w:b/>
        </w:rPr>
        <w:t xml:space="preserve"> </w:t>
      </w:r>
      <w:r w:rsidRPr="00661D10">
        <w:rPr>
          <w:b/>
        </w:rPr>
        <w:t>А</w:t>
      </w:r>
      <w:r>
        <w:rPr>
          <w:b/>
        </w:rPr>
        <w:t xml:space="preserve"> </w:t>
      </w:r>
      <w:r w:rsidRPr="00661D10">
        <w:rPr>
          <w:b/>
        </w:rPr>
        <w:t>С</w:t>
      </w:r>
      <w:r>
        <w:rPr>
          <w:b/>
        </w:rPr>
        <w:t xml:space="preserve"> </w:t>
      </w:r>
      <w:r w:rsidRPr="00661D10">
        <w:rPr>
          <w:b/>
        </w:rPr>
        <w:t>П</w:t>
      </w:r>
      <w:r>
        <w:rPr>
          <w:b/>
        </w:rPr>
        <w:t xml:space="preserve"> </w:t>
      </w:r>
      <w:r w:rsidRPr="00661D10">
        <w:rPr>
          <w:b/>
        </w:rPr>
        <w:t>О</w:t>
      </w:r>
      <w:r>
        <w:rPr>
          <w:b/>
        </w:rPr>
        <w:t xml:space="preserve"> </w:t>
      </w:r>
      <w:r w:rsidRPr="00661D10">
        <w:rPr>
          <w:b/>
        </w:rPr>
        <w:t>Р</w:t>
      </w:r>
      <w:r>
        <w:rPr>
          <w:b/>
        </w:rPr>
        <w:t xml:space="preserve"> </w:t>
      </w:r>
      <w:r w:rsidRPr="00661D10">
        <w:rPr>
          <w:b/>
        </w:rPr>
        <w:t>Я</w:t>
      </w:r>
      <w:r>
        <w:rPr>
          <w:b/>
        </w:rPr>
        <w:t xml:space="preserve"> </w:t>
      </w:r>
      <w:r w:rsidRPr="00661D10">
        <w:rPr>
          <w:b/>
        </w:rPr>
        <w:t>Ж</w:t>
      </w:r>
      <w:r>
        <w:rPr>
          <w:b/>
        </w:rPr>
        <w:t xml:space="preserve"> </w:t>
      </w:r>
      <w:r w:rsidRPr="00661D10">
        <w:rPr>
          <w:b/>
        </w:rPr>
        <w:t>Е</w:t>
      </w:r>
      <w:r>
        <w:rPr>
          <w:b/>
        </w:rPr>
        <w:t xml:space="preserve"> </w:t>
      </w:r>
      <w:r w:rsidRPr="00661D10">
        <w:rPr>
          <w:b/>
        </w:rPr>
        <w:t>Н</w:t>
      </w:r>
      <w:r>
        <w:rPr>
          <w:b/>
        </w:rPr>
        <w:t xml:space="preserve"> </w:t>
      </w:r>
      <w:r w:rsidRPr="00661D10">
        <w:rPr>
          <w:b/>
        </w:rPr>
        <w:t>И</w:t>
      </w:r>
      <w:r>
        <w:rPr>
          <w:b/>
        </w:rPr>
        <w:t xml:space="preserve"> </w:t>
      </w:r>
      <w:r w:rsidRPr="00661D10">
        <w:rPr>
          <w:b/>
        </w:rPr>
        <w:t>Е</w:t>
      </w:r>
    </w:p>
    <w:p w:rsidR="00F4663E" w:rsidRPr="00F4663E" w:rsidRDefault="00F4663E" w:rsidP="00F4663E">
      <w:pPr>
        <w:jc w:val="center"/>
        <w:rPr>
          <w:b/>
        </w:rPr>
      </w:pPr>
    </w:p>
    <w:p w:rsidR="00F4663E" w:rsidRPr="00F4663E" w:rsidRDefault="00F4663E" w:rsidP="00F4663E">
      <w:pPr>
        <w:jc w:val="center"/>
        <w:rPr>
          <w:b/>
        </w:rPr>
      </w:pPr>
    </w:p>
    <w:p w:rsidR="00F4663E" w:rsidRPr="0093629B" w:rsidRDefault="00765193" w:rsidP="00F4663E">
      <w:pPr>
        <w:spacing w:after="200" w:line="276" w:lineRule="auto"/>
        <w:ind w:firstLine="360"/>
        <w:jc w:val="both"/>
        <w:rPr>
          <w:b/>
          <w:sz w:val="28"/>
          <w:szCs w:val="28"/>
          <w:lang w:eastAsia="en-US"/>
        </w:rPr>
      </w:pPr>
      <w:r w:rsidRPr="006F6A9E">
        <w:rPr>
          <w:b/>
          <w:sz w:val="28"/>
          <w:szCs w:val="28"/>
          <w:lang w:eastAsia="en-US"/>
        </w:rPr>
        <w:t>18</w:t>
      </w:r>
      <w:r w:rsidR="006E5DEA" w:rsidRPr="006F6A9E">
        <w:rPr>
          <w:b/>
          <w:sz w:val="28"/>
          <w:szCs w:val="28"/>
          <w:lang w:eastAsia="en-US"/>
        </w:rPr>
        <w:t>.</w:t>
      </w:r>
      <w:r w:rsidR="0093629B" w:rsidRPr="006F6A9E">
        <w:rPr>
          <w:b/>
          <w:sz w:val="28"/>
          <w:szCs w:val="28"/>
          <w:lang w:eastAsia="en-US"/>
        </w:rPr>
        <w:t>0</w:t>
      </w:r>
      <w:r w:rsidR="006F6A9E" w:rsidRPr="006F6A9E">
        <w:rPr>
          <w:b/>
          <w:sz w:val="28"/>
          <w:szCs w:val="28"/>
          <w:lang w:eastAsia="en-US"/>
        </w:rPr>
        <w:t>5</w:t>
      </w:r>
      <w:r w:rsidR="0093629B" w:rsidRPr="006F6A9E">
        <w:rPr>
          <w:b/>
          <w:sz w:val="28"/>
          <w:szCs w:val="28"/>
          <w:lang w:eastAsia="en-US"/>
        </w:rPr>
        <w:t>.2017</w:t>
      </w:r>
      <w:r w:rsidR="00F4663E" w:rsidRPr="006F6A9E">
        <w:rPr>
          <w:b/>
          <w:sz w:val="28"/>
          <w:szCs w:val="28"/>
          <w:lang w:eastAsia="en-US"/>
        </w:rPr>
        <w:t xml:space="preserve">                                    </w:t>
      </w:r>
      <w:r w:rsidR="00EA22F3">
        <w:rPr>
          <w:b/>
          <w:sz w:val="28"/>
          <w:szCs w:val="28"/>
          <w:lang w:eastAsia="en-US"/>
        </w:rPr>
        <w:t xml:space="preserve">  </w:t>
      </w:r>
      <w:r w:rsidR="00F4663E" w:rsidRPr="006F6A9E">
        <w:rPr>
          <w:b/>
          <w:sz w:val="28"/>
          <w:szCs w:val="28"/>
          <w:lang w:eastAsia="en-US"/>
        </w:rPr>
        <w:t xml:space="preserve">                         </w:t>
      </w:r>
      <w:r w:rsidR="0093629B" w:rsidRPr="006F6A9E">
        <w:rPr>
          <w:b/>
          <w:sz w:val="28"/>
          <w:szCs w:val="28"/>
          <w:lang w:eastAsia="en-US"/>
        </w:rPr>
        <w:t xml:space="preserve">     </w:t>
      </w:r>
      <w:r w:rsidR="00FB6909" w:rsidRPr="006F6A9E">
        <w:rPr>
          <w:b/>
          <w:sz w:val="28"/>
          <w:szCs w:val="28"/>
          <w:lang w:eastAsia="en-US"/>
        </w:rPr>
        <w:t xml:space="preserve"> </w:t>
      </w:r>
      <w:r w:rsidRPr="006F6A9E">
        <w:rPr>
          <w:b/>
          <w:sz w:val="28"/>
          <w:szCs w:val="28"/>
          <w:lang w:eastAsia="en-US"/>
        </w:rPr>
        <w:t>0.1.2.89.1.01-04/</w:t>
      </w:r>
      <w:r w:rsidR="006F6A9E" w:rsidRPr="006F6A9E">
        <w:rPr>
          <w:b/>
          <w:sz w:val="28"/>
          <w:szCs w:val="28"/>
          <w:lang w:eastAsia="en-US"/>
        </w:rPr>
        <w:t>11</w:t>
      </w:r>
      <w:r w:rsidRPr="006F6A9E">
        <w:rPr>
          <w:b/>
          <w:sz w:val="28"/>
          <w:szCs w:val="28"/>
          <w:lang w:eastAsia="en-US"/>
        </w:rPr>
        <w:t>/2017</w:t>
      </w:r>
    </w:p>
    <w:p w:rsidR="00E22759" w:rsidRPr="00725846" w:rsidRDefault="00E22759" w:rsidP="00E22759">
      <w:pPr>
        <w:spacing w:after="200"/>
        <w:ind w:left="-851" w:firstLine="851"/>
        <w:jc w:val="both"/>
        <w:rPr>
          <w:rFonts w:eastAsiaTheme="minorHAnsi"/>
          <w:sz w:val="28"/>
          <w:szCs w:val="28"/>
          <w:lang w:eastAsia="en-US"/>
        </w:rPr>
      </w:pPr>
      <w:r w:rsidRPr="00E2275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E5DEA">
        <w:rPr>
          <w:rFonts w:eastAsiaTheme="minorHAnsi"/>
          <w:sz w:val="28"/>
          <w:szCs w:val="28"/>
          <w:lang w:eastAsia="en-US"/>
        </w:rPr>
        <w:t>Приказом Министерства образования и науки Российской Федерации №636 от 29.06.2015г.</w:t>
      </w:r>
      <w:r w:rsidRPr="00E22759">
        <w:rPr>
          <w:rFonts w:eastAsiaTheme="minorHAnsi"/>
          <w:sz w:val="28"/>
          <w:szCs w:val="28"/>
          <w:lang w:eastAsia="en-US"/>
        </w:rPr>
        <w:t xml:space="preserve">, допустить к Государственному экзамену и защите </w:t>
      </w:r>
      <w:r w:rsidR="0093629B">
        <w:rPr>
          <w:rFonts w:eastAsiaTheme="minorHAnsi"/>
          <w:sz w:val="28"/>
          <w:szCs w:val="28"/>
          <w:lang w:eastAsia="en-US"/>
        </w:rPr>
        <w:t>выпускных квалификационных</w:t>
      </w:r>
      <w:r w:rsidRPr="00E22759">
        <w:rPr>
          <w:rFonts w:eastAsiaTheme="minorHAnsi"/>
          <w:sz w:val="28"/>
          <w:szCs w:val="28"/>
          <w:lang w:eastAsia="en-US"/>
        </w:rPr>
        <w:t xml:space="preserve"> работ в 201</w:t>
      </w:r>
      <w:r w:rsidR="0093629B">
        <w:rPr>
          <w:rFonts w:eastAsiaTheme="minorHAnsi"/>
          <w:sz w:val="28"/>
          <w:szCs w:val="28"/>
          <w:lang w:eastAsia="en-US"/>
        </w:rPr>
        <w:t>7</w:t>
      </w:r>
      <w:r w:rsidRPr="00E22759">
        <w:rPr>
          <w:rFonts w:eastAsiaTheme="minorHAnsi"/>
          <w:sz w:val="28"/>
          <w:szCs w:val="28"/>
          <w:lang w:eastAsia="en-US"/>
        </w:rPr>
        <w:t xml:space="preserve"> году ниже</w:t>
      </w:r>
      <w:r w:rsidR="00725846">
        <w:rPr>
          <w:rFonts w:eastAsiaTheme="minorHAnsi"/>
          <w:sz w:val="28"/>
          <w:szCs w:val="28"/>
          <w:lang w:eastAsia="en-US"/>
        </w:rPr>
        <w:t xml:space="preserve">перечисленных студентов </w:t>
      </w:r>
      <w:r w:rsidR="00F61D0F">
        <w:rPr>
          <w:rFonts w:eastAsiaTheme="minorHAnsi"/>
          <w:sz w:val="28"/>
          <w:szCs w:val="28"/>
          <w:lang w:eastAsia="en-US"/>
        </w:rPr>
        <w:t>4</w:t>
      </w:r>
      <w:r w:rsidR="006E5DEA">
        <w:rPr>
          <w:rFonts w:eastAsiaTheme="minorHAnsi"/>
          <w:sz w:val="28"/>
          <w:szCs w:val="28"/>
          <w:lang w:eastAsia="en-US"/>
        </w:rPr>
        <w:t xml:space="preserve"> ускоренных курсов и </w:t>
      </w:r>
      <w:r w:rsidR="00217877">
        <w:rPr>
          <w:rFonts w:eastAsiaTheme="minorHAnsi"/>
          <w:sz w:val="28"/>
          <w:szCs w:val="28"/>
          <w:lang w:eastAsia="en-US"/>
        </w:rPr>
        <w:t>5</w:t>
      </w:r>
      <w:r w:rsidR="006E5DEA">
        <w:rPr>
          <w:rFonts w:eastAsiaTheme="minorHAnsi"/>
          <w:sz w:val="28"/>
          <w:szCs w:val="28"/>
          <w:lang w:eastAsia="en-US"/>
        </w:rPr>
        <w:t xml:space="preserve"> курсов</w:t>
      </w:r>
      <w:r w:rsidR="00725846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22759" w:rsidRPr="00E22759" w:rsidTr="005425A4">
        <w:trPr>
          <w:trHeight w:val="691"/>
        </w:trPr>
        <w:tc>
          <w:tcPr>
            <w:tcW w:w="10314" w:type="dxa"/>
          </w:tcPr>
          <w:p w:rsidR="00E22759" w:rsidRPr="00217877" w:rsidRDefault="00503EA0" w:rsidP="00E22759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17877">
              <w:rPr>
                <w:rFonts w:eastAsiaTheme="minorHAnsi"/>
                <w:b/>
                <w:sz w:val="28"/>
                <w:szCs w:val="28"/>
                <w:lang w:eastAsia="en-US"/>
              </w:rPr>
              <w:t>38.03.06</w:t>
            </w:r>
            <w:r w:rsidR="00E22759" w:rsidRPr="0021787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217877">
              <w:rPr>
                <w:rFonts w:eastAsiaTheme="minorHAnsi"/>
                <w:b/>
                <w:sz w:val="28"/>
                <w:szCs w:val="28"/>
                <w:lang w:eastAsia="en-US"/>
              </w:rPr>
              <w:t>Торговое дело</w:t>
            </w:r>
          </w:p>
          <w:p w:rsidR="00F61D0F" w:rsidRPr="00E22759" w:rsidRDefault="00DA2467" w:rsidP="00B340C3">
            <w:pPr>
              <w:ind w:left="-851"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(профиль «Коммерция» (гр.14.4-</w:t>
            </w:r>
            <w:r w:rsidR="000629A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60</w:t>
            </w:r>
            <w:r w:rsidR="00F61D0F" w:rsidRPr="00F61D0F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E22759" w:rsidRPr="00E22759" w:rsidTr="005425A4">
        <w:trPr>
          <w:trHeight w:val="2116"/>
        </w:trPr>
        <w:tc>
          <w:tcPr>
            <w:tcW w:w="10314" w:type="dxa"/>
          </w:tcPr>
          <w:p w:rsidR="007A2C44" w:rsidRPr="00E22759" w:rsidRDefault="007A2C44" w:rsidP="007A2C4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E22759" w:rsidRPr="00E22759" w:rsidRDefault="000629A1" w:rsidP="00E22759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 июня - 2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9"/>
              <w:gridCol w:w="5049"/>
            </w:tblGrid>
            <w:tr w:rsidR="00E22759" w:rsidRPr="00E22759" w:rsidTr="000629A1">
              <w:tc>
                <w:tcPr>
                  <w:tcW w:w="2500" w:type="pct"/>
                </w:tcPr>
                <w:p w:rsidR="00E22759" w:rsidRPr="00E22759" w:rsidRDefault="000629A1" w:rsidP="000E0E03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 июня</w:t>
                  </w:r>
                </w:p>
              </w:tc>
              <w:tc>
                <w:tcPr>
                  <w:tcW w:w="2500" w:type="pct"/>
                </w:tcPr>
                <w:p w:rsidR="00E22759" w:rsidRPr="00E22759" w:rsidRDefault="000629A1" w:rsidP="000E0E03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2 июня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Биктимиров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Артур Николаевич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Тютикова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Валерия Андреевна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Габдуллин Альберт Маратович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0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Фазлиахметова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Сабина Радиковна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1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Гинесина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Мария Игоревна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Фахриева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Эльвира </w:t>
                    </w:r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Рамильевна</w:t>
                    </w:r>
                    <w:proofErr w:type="spellEnd"/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Егорова Мария Витальевна</w:t>
                    </w:r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history="1"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Хисматуллина Регина </w:t>
                    </w:r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Фердинандовна</w:t>
                    </w:r>
                    <w:proofErr w:type="spellEnd"/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Замалиева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Лилия </w:t>
                    </w:r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Алмазовна</w:t>
                    </w:r>
                    <w:proofErr w:type="spellEnd"/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6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Шарафутдинова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Эльвира </w:t>
                    </w:r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Равилевна</w:t>
                    </w:r>
                    <w:proofErr w:type="spellEnd"/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29A1" w:rsidRPr="00E22759" w:rsidTr="000629A1"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1"/>
                    </w:numPr>
                    <w:ind w:left="346" w:hanging="3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F95D3B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Прокофьева Регина Алексеевна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0629A1" w:rsidRPr="000629A1" w:rsidRDefault="005425A4" w:rsidP="003C78DA">
                  <w:pPr>
                    <w:pStyle w:val="a4"/>
                    <w:numPr>
                      <w:ilvl w:val="0"/>
                      <w:numId w:val="2"/>
                    </w:numPr>
                    <w:ind w:left="4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history="1"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Юмагулов</w:t>
                    </w:r>
                    <w:proofErr w:type="spellEnd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Рустем </w:t>
                    </w:r>
                    <w:proofErr w:type="spellStart"/>
                    <w:r w:rsidR="000629A1" w:rsidRPr="000629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Динарович</w:t>
                    </w:r>
                    <w:proofErr w:type="spellEnd"/>
                  </w:hyperlink>
                  <w:r w:rsidR="000629A1" w:rsidRPr="0006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22759" w:rsidRPr="00E22759" w:rsidRDefault="00E22759" w:rsidP="00E2275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17877" w:rsidRPr="00E22759" w:rsidTr="005425A4">
        <w:trPr>
          <w:trHeight w:val="732"/>
        </w:trPr>
        <w:tc>
          <w:tcPr>
            <w:tcW w:w="10314" w:type="dxa"/>
          </w:tcPr>
          <w:p w:rsidR="00217877" w:rsidRPr="001317D1" w:rsidRDefault="00217877" w:rsidP="000F5E3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7D1">
              <w:rPr>
                <w:rFonts w:eastAsiaTheme="minorHAnsi"/>
                <w:b/>
                <w:sz w:val="28"/>
                <w:szCs w:val="28"/>
                <w:lang w:eastAsia="en-US"/>
              </w:rPr>
              <w:t>38.03.01 Экономика</w:t>
            </w:r>
          </w:p>
          <w:p w:rsidR="00217877" w:rsidRPr="00F61D0F" w:rsidRDefault="00217877" w:rsidP="000F5E3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>
              <w:rPr>
                <w:b/>
                <w:sz w:val="28"/>
                <w:szCs w:val="28"/>
              </w:rPr>
              <w:t>Финансы и кредит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>
              <w:rPr>
                <w:b/>
                <w:sz w:val="28"/>
                <w:szCs w:val="28"/>
              </w:rPr>
              <w:t>250</w:t>
            </w:r>
            <w:r w:rsidRPr="00F61D0F">
              <w:rPr>
                <w:b/>
                <w:sz w:val="28"/>
                <w:szCs w:val="28"/>
              </w:rPr>
              <w:t>)</w:t>
            </w:r>
            <w:proofErr w:type="gramEnd"/>
          </w:p>
          <w:p w:rsidR="00217877" w:rsidRPr="00E22759" w:rsidRDefault="00217877" w:rsidP="000F5E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17877" w:rsidRPr="00E22759" w:rsidTr="005425A4">
        <w:trPr>
          <w:trHeight w:val="2116"/>
        </w:trPr>
        <w:tc>
          <w:tcPr>
            <w:tcW w:w="10314" w:type="dxa"/>
          </w:tcPr>
          <w:p w:rsidR="00217877" w:rsidRPr="00E22759" w:rsidRDefault="00217877" w:rsidP="000F5E3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217877" w:rsidRDefault="00217877" w:rsidP="000F5E3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31 мая – 2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6"/>
              <w:gridCol w:w="4742"/>
            </w:tblGrid>
            <w:tr w:rsidR="00217877" w:rsidRPr="00E22759" w:rsidTr="000F5E32">
              <w:tc>
                <w:tcPr>
                  <w:tcW w:w="2652" w:type="pct"/>
                  <w:hideMark/>
                </w:tcPr>
                <w:p w:rsidR="00217877" w:rsidRPr="00E22759" w:rsidRDefault="00217877" w:rsidP="000F5E32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31</w:t>
                  </w:r>
                  <w:r w:rsidRPr="00E22759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мая</w:t>
                  </w:r>
                </w:p>
              </w:tc>
              <w:tc>
                <w:tcPr>
                  <w:tcW w:w="2348" w:type="pct"/>
                  <w:hideMark/>
                </w:tcPr>
                <w:p w:rsidR="00217877" w:rsidRPr="00E22759" w:rsidRDefault="00217877" w:rsidP="000F5E32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 июня</w:t>
                  </w:r>
                </w:p>
                <w:p w:rsidR="00217877" w:rsidRPr="00E22759" w:rsidRDefault="00217877" w:rsidP="000F5E32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Акалаева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Эльсия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Эркиновна</w:t>
                    </w:r>
                    <w:proofErr w:type="spellEnd"/>
                  </w:hyperlink>
                  <w:r w:rsidR="00217877" w:rsidRPr="00720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Гилазова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Альфия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Ильясовна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Ахметшина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Дина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Тальгатовна</w:t>
                    </w:r>
                    <w:proofErr w:type="spellEnd"/>
                  </w:hyperlink>
                  <w:r w:rsidR="00217877" w:rsidRPr="00720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Еврошина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Регина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Ильхамовна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Бутакова Наталья Игоревна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Егорова Ирина Олеговна</w:t>
                    </w:r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Васина Ольга Николаевна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Ибрагимова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Ляйсан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Ильдаровна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Васканова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Светлана Александровна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Камалова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Илюза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Ильдусовна</w:t>
                    </w:r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Габдулкаримова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Алия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Наилевна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1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Луконина Анжелика</w:t>
                  </w:r>
                  <w:hyperlink r:id="rId30" w:history="1">
                    <w:r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Витальевна</w:t>
                    </w:r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Гайнутдинова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Махабат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Ильясовна</w:t>
                    </w:r>
                    <w:proofErr w:type="spellEnd"/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Лушина Анастасия Денисовна</w:t>
                    </w:r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Гареева Лилия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Расиловна</w:t>
                    </w:r>
                    <w:proofErr w:type="spellEnd"/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4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Маларбаева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Венера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Фатиховна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5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Гарипова Диана Олеговна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6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Матвеева Мария Викторовна</w:t>
                    </w:r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7" w:history="1">
                    <w:r w:rsidR="00217877" w:rsidRPr="00857F5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Садыкова Лиана Альбертовна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8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Муртазина Дания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Газинуровна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720350" w:rsidRDefault="00217877" w:rsidP="000F5E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5425A4" w:rsidP="0021787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9" w:history="1"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Насекина</w:t>
                    </w:r>
                    <w:proofErr w:type="spellEnd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Елена </w:t>
                    </w:r>
                    <w:proofErr w:type="spellStart"/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Ирековна</w:t>
                    </w:r>
                    <w:proofErr w:type="spellEnd"/>
                  </w:hyperlink>
                </w:p>
              </w:tc>
            </w:tr>
            <w:tr w:rsidR="00217877" w:rsidRPr="00E22759" w:rsidTr="000F5E32">
              <w:tc>
                <w:tcPr>
                  <w:tcW w:w="2652" w:type="pct"/>
                </w:tcPr>
                <w:p w:rsidR="00217877" w:rsidRPr="00E22759" w:rsidRDefault="00217877" w:rsidP="000F5E32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2 июня</w:t>
                  </w:r>
                </w:p>
              </w:tc>
              <w:tc>
                <w:tcPr>
                  <w:tcW w:w="2348" w:type="pct"/>
                </w:tcPr>
                <w:p w:rsidR="00217877" w:rsidRPr="00E22759" w:rsidRDefault="00217877" w:rsidP="000F5E32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0" w:history="1">
                    <w:r w:rsidR="00217877" w:rsidRPr="0072035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Прошина Юлия Владимировна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1" w:history="1">
                    <w:proofErr w:type="spellStart"/>
                    <w:r w:rsidR="0021787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Валиуллина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Эльвина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Рифатовна</w:t>
                    </w:r>
                    <w:proofErr w:type="spellEnd"/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2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Савгильдина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Елена Владимировна</w:t>
                    </w:r>
                  </w:hyperlink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3" w:history="1"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Сафина Регина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Фаритовна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4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Сибгатуллина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Лейсан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Хамисовна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5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Тимирбулатова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Регина Маратовна</w:t>
                    </w:r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6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Хайретдинова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Ильсия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Идрисовна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720350" w:rsidRDefault="00217877" w:rsidP="000F5E32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7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Хамитова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Камилла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Алмазовна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2E6A5C" w:rsidRDefault="00217877" w:rsidP="000F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8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Шагизданова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Гульназ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Фаруковна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2E6A5C" w:rsidRDefault="00217877" w:rsidP="000F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9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Шайдуллова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Венера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Нурисламовна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2E6A5C" w:rsidRDefault="00217877" w:rsidP="000F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7877" w:rsidRPr="00E22759" w:rsidTr="000F5E32">
              <w:tc>
                <w:tcPr>
                  <w:tcW w:w="2652" w:type="pct"/>
                  <w:vAlign w:val="center"/>
                </w:tcPr>
                <w:p w:rsidR="00217877" w:rsidRPr="00846087" w:rsidRDefault="005425A4" w:rsidP="0021787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0" w:history="1"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Шарипов</w:t>
                    </w:r>
                    <w:proofErr w:type="spellEnd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Марат </w:t>
                    </w:r>
                    <w:proofErr w:type="spellStart"/>
                    <w:r w:rsidR="00217877" w:rsidRPr="00846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Вакилевич</w:t>
                    </w:r>
                    <w:proofErr w:type="spellEnd"/>
                  </w:hyperlink>
                  <w:r w:rsidR="00217877" w:rsidRPr="00846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8" w:type="pct"/>
                  <w:vAlign w:val="center"/>
                </w:tcPr>
                <w:p w:rsidR="00217877" w:rsidRPr="002E6A5C" w:rsidRDefault="00217877" w:rsidP="000F5E3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7877" w:rsidRPr="00E22759" w:rsidRDefault="00217877" w:rsidP="000F5E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1EC7" w:rsidRPr="00E22759" w:rsidTr="005425A4">
        <w:trPr>
          <w:trHeight w:val="1408"/>
        </w:trPr>
        <w:tc>
          <w:tcPr>
            <w:tcW w:w="10314" w:type="dxa"/>
          </w:tcPr>
          <w:p w:rsidR="00EA22F3" w:rsidRDefault="00EA22F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98"/>
            </w:tblGrid>
            <w:tr w:rsidR="00267916" w:rsidRPr="00231B85" w:rsidTr="005425A4">
              <w:trPr>
                <w:trHeight w:val="723"/>
              </w:trPr>
              <w:tc>
                <w:tcPr>
                  <w:tcW w:w="10098" w:type="dxa"/>
                  <w:shd w:val="clear" w:color="auto" w:fill="auto"/>
                </w:tcPr>
                <w:p w:rsidR="00267916" w:rsidRPr="003B6711" w:rsidRDefault="00267916" w:rsidP="0055308C">
                  <w:pPr>
                    <w:spacing w:line="1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rFonts w:cs="Calibri"/>
                      <w:b/>
                      <w:sz w:val="28"/>
                      <w:szCs w:val="28"/>
                    </w:rPr>
                    <w:t>38.03.01 Экономика</w:t>
                  </w:r>
                </w:p>
                <w:p w:rsidR="00267916" w:rsidRPr="003B6711" w:rsidRDefault="00267916" w:rsidP="0055308C">
                  <w:pPr>
                    <w:spacing w:line="100" w:lineRule="atLeast"/>
                    <w:ind w:left="-851" w:firstLine="851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proofErr w:type="gramStart"/>
                  <w:r w:rsidRPr="003B6711">
                    <w:rPr>
                      <w:b/>
                      <w:sz w:val="28"/>
                      <w:szCs w:val="28"/>
                    </w:rPr>
                    <w:t>(профиль «Финансы и кредит» (гр.14.4-320, 14.4-321)</w:t>
                  </w:r>
                  <w:proofErr w:type="gramEnd"/>
                </w:p>
                <w:p w:rsidR="00267916" w:rsidRPr="003B6711" w:rsidRDefault="00267916" w:rsidP="0055308C">
                  <w:pPr>
                    <w:spacing w:line="100" w:lineRule="atLeast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267916" w:rsidRPr="00231B85" w:rsidTr="005425A4">
              <w:trPr>
                <w:trHeight w:val="43"/>
              </w:trPr>
              <w:tc>
                <w:tcPr>
                  <w:tcW w:w="10098" w:type="dxa"/>
                  <w:shd w:val="clear" w:color="auto" w:fill="auto"/>
                </w:tcPr>
                <w:p w:rsidR="00267916" w:rsidRPr="003B6711" w:rsidRDefault="00267916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Защита выпускных квалификационных работ</w:t>
                  </w:r>
                </w:p>
                <w:p w:rsidR="00267916" w:rsidRPr="003B6711" w:rsidRDefault="00267916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29 мая – 2 июня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228"/>
                    <w:gridCol w:w="4654"/>
                  </w:tblGrid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29 мая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30 мая</w:t>
                        </w:r>
                      </w:p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Алиуллова Сириня Минкадировна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Ишимова Людмила Васильевна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Апукаева Альбина Альбертовна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Кадырова Гульнара Рашитовна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Арсланова Аида Маратовна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6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Камалов Фанис Рашитович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Бизянова Алина Саматовна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Копылова Диана Рустемовна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9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Габдуллина Альбина Фазыловна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0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Курбанов Динар Азатович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Гайнутдинова Гузель Ирековна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Миннеханова Аделя Ильгамовна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Галимзянова Лилия Гаптельбаровна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Натфуллина Сабина Талгатовна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Гизатуллина Аделя Марселевна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6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Павленко Артур Эрнстович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Деникаева Раиля Равилевна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Савельева Алена Валерьевна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9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Залилов Булат Радикович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0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Салахиев Динар Ришатович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Захарова Елизавета Сергеевна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Усманов Ринат Рифкатович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3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Ильдерханова Айгуль Ильнуровна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Усманова Резеда Ильсуровна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31 мая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1 июня</w:t>
                        </w: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Фатхуллин Рустем Ирекович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6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Гафиятуллин Ринат Рустамович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Хабибуллина Эвелина Рафаэлевна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Даминова Алина Радифовна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9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Хамидуллина Лидия Олеговна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0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Зайнутдинова Миляуша Рустамовна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Яковлева Алена Игоревна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Залилова Рамиля Ризвановна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Афанасьева Диляра Дамировна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Залялетдинова Анелия </w:t>
                          </w:r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lastRenderedPageBreak/>
                            <w:t>Булатовна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Вильданова Анастасия Дмитриевна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6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Зиганшин Марат Эдуардович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Волкова Наталия Николаевна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Исламова Алсу Альбертовна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9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Габдуллина Лейсан Ильгизовна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0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Камальтдинова Алия Ирековна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Габдуллина Регина Ильгизовна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Козина Лейсан Олеговна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Галимзянов Илья Дмитриевич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2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Кузьмина Кристина Вячеславовна</w:t>
                          </w:r>
                        </w:hyperlink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Галимова Энже Ильдаровна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6" w:history="1"/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1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Селецкая Алсу Шамилевна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2 июня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Мокрушин Станислав Игоревич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9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Мокрушина Валерия Романовна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0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Назмутдинова Аделя Рустамовна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1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Реуцкая Александра Валерьевна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2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Сабиров Данил Дамирович</w:t>
                          </w:r>
                        </w:hyperlink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3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Ситдикова Аделина Айратовна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4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Трофимова Надежда Владимировна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5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Фатхуллина Айгуль Махмутовна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6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Хайруллова Ляля Марсовна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7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Харисов Ринас Риясович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7916" w:rsidRPr="003B6711" w:rsidTr="0055308C">
                    <w:tc>
                      <w:tcPr>
                        <w:tcW w:w="5353" w:type="dxa"/>
                        <w:shd w:val="clear" w:color="auto" w:fill="auto"/>
                        <w:vAlign w:val="center"/>
                      </w:tcPr>
                      <w:p w:rsidR="00267916" w:rsidRPr="003B6711" w:rsidRDefault="005425A4" w:rsidP="00E75F27">
                        <w:pPr>
                          <w:pStyle w:val="1"/>
                          <w:numPr>
                            <w:ilvl w:val="0"/>
                            <w:numId w:val="43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8" w:history="1">
                          <w:r w:rsidR="00267916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Яруллин Артур Фердинандович</w:t>
                          </w:r>
                        </w:hyperlink>
                        <w:r w:rsidR="00267916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40" w:type="dxa"/>
                        <w:shd w:val="clear" w:color="auto" w:fill="auto"/>
                        <w:vAlign w:val="center"/>
                      </w:tcPr>
                      <w:p w:rsidR="00267916" w:rsidRPr="003B6711" w:rsidRDefault="00267916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7916" w:rsidRPr="003B6711" w:rsidRDefault="00267916" w:rsidP="0055308C">
                  <w:pPr>
                    <w:spacing w:line="100" w:lineRule="atLeast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241EC7" w:rsidRPr="00E22759" w:rsidRDefault="00241EC7" w:rsidP="00241E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1EC7" w:rsidRPr="00E22759" w:rsidTr="005425A4">
        <w:trPr>
          <w:trHeight w:val="43"/>
        </w:trPr>
        <w:tc>
          <w:tcPr>
            <w:tcW w:w="10314" w:type="dxa"/>
          </w:tcPr>
          <w:tbl>
            <w:tblPr>
              <w:tblW w:w="10310" w:type="dxa"/>
              <w:tblLook w:val="0000" w:firstRow="0" w:lastRow="0" w:firstColumn="0" w:lastColumn="0" w:noHBand="0" w:noVBand="0"/>
            </w:tblPr>
            <w:tblGrid>
              <w:gridCol w:w="10310"/>
            </w:tblGrid>
            <w:tr w:rsidR="0055308C" w:rsidRPr="003B6711" w:rsidTr="005425A4">
              <w:trPr>
                <w:trHeight w:val="903"/>
              </w:trPr>
              <w:tc>
                <w:tcPr>
                  <w:tcW w:w="10310" w:type="dxa"/>
                  <w:shd w:val="clear" w:color="auto" w:fill="auto"/>
                </w:tcPr>
                <w:p w:rsidR="0055308C" w:rsidRPr="003B6711" w:rsidRDefault="0055308C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lastRenderedPageBreak/>
                    <w:t>38.03.01 Экономка</w:t>
                  </w:r>
                </w:p>
                <w:p w:rsidR="0055308C" w:rsidRPr="003B6711" w:rsidRDefault="0055308C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B6711">
                    <w:rPr>
                      <w:b/>
                      <w:sz w:val="28"/>
                      <w:szCs w:val="28"/>
                    </w:rPr>
                    <w:t>(профиль «Бухгалтерский учет, анализ и аудит» (гр.14.4-211, 14.4-323)</w:t>
                  </w:r>
                  <w:proofErr w:type="gramEnd"/>
                </w:p>
                <w:p w:rsidR="0055308C" w:rsidRPr="003B6711" w:rsidRDefault="0055308C" w:rsidP="0055308C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55308C" w:rsidRPr="003B6711" w:rsidTr="005425A4">
              <w:trPr>
                <w:trHeight w:val="557"/>
              </w:trPr>
              <w:tc>
                <w:tcPr>
                  <w:tcW w:w="10310" w:type="dxa"/>
                  <w:shd w:val="clear" w:color="auto" w:fill="auto"/>
                </w:tcPr>
                <w:p w:rsidR="0055308C" w:rsidRPr="003B6711" w:rsidRDefault="0055308C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Защита выпускных квалификационных работ</w:t>
                  </w:r>
                </w:p>
                <w:p w:rsidR="0055308C" w:rsidRPr="003B6711" w:rsidRDefault="0055308C" w:rsidP="0055308C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29 мая – 2 июня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047"/>
                    <w:gridCol w:w="5046"/>
                  </w:tblGrid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29 мая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30 мая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0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Алиева Фатма Салман кызы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1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Гибаева Алина Фердинандовна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1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Богдан Кристина Сергеевна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1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Гусейнова Гюльяз Мазахиркызы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1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Буркина Дарья Викторовна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1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Дусаева Альбина Рамилевна</w:t>
                          </w:r>
                        </w:hyperlink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1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Габдрахманов Ленар Маратович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1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Емельянова Мария Юрьевна</w:t>
                          </w:r>
                        </w:hyperlink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1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Габидуллин Дамир Зуфарович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1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Загидуллина Гульшат Айдаровна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1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Гайнуллина Ирина Евгеньевна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2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Зарипова Альбина Зуфаровна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12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Галимова Алина Фаритовна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12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Зарипова Динара Рамилевна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12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Караваева Мария Валерьевна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12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Захарова Анна Михайловна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12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Шафигуллин Булат Айратович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12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Кочергина Кристина Андреевна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sz w:val="28"/>
                            <w:szCs w:val="28"/>
                          </w:rPr>
                          <w:t xml:space="preserve">10. </w:t>
                        </w:r>
                        <w:hyperlink r:id="rId127" w:history="1">
                          <w:r w:rsidRPr="003B6711">
                            <w:rPr>
                              <w:rStyle w:val="a8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Свитинский Сергей Сергеевич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10. </w:t>
                        </w:r>
                        <w:hyperlink r:id="rId12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Кузьмина Екатерина Владимировна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31 мая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1 июня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2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Осягин Константин Дмитриевич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3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Ахметзянова Регина Рубиновна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3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Правдина Светлана Андреевна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3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Бородкина Диана Игоревна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3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Рахматкулова Халидахон Шамшидиновна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3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Вафина Айгуль Наилевна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3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Сальников Роберт Валерьевич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3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Гарайшина Эльвира Нафисовна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3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Смирнова Юлия Алексеевна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3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Исламова Гузель Раисовна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3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Тагирова Танзиля Талгатовна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4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Исламова Миляуша Мударисовна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7. </w:t>
                        </w:r>
                        <w:hyperlink r:id="rId14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Хусаинов Шохрух Алымбаевич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14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Фазлыева Ильмира Расиховна</w:t>
                          </w:r>
                        </w:hyperlink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14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Чубукова Юлия Михайловна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14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Нурхаметова Эльвира Ильгизовна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14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Ясюченя Регина Олеговна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14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Савельева Елена Анатольевна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10. </w:t>
                        </w:r>
                        <w:hyperlink r:id="rId14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Салахов Ренат Рафисович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11. </w:t>
                        </w:r>
                        <w:hyperlink r:id="rId14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Салахова Раиля Рашитовна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12. </w:t>
                        </w:r>
                        <w:hyperlink r:id="rId14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Салахова Регина Алексеевна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2 июня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5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Сафина Карина Булатовна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5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Сибгатова Миляуша Фаритовна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5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Фазлутдинова Лейсан Ильдаровна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5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Кайреденова Айнур Алдашкызы</w:t>
                          </w:r>
                        </w:hyperlink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5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Фатыхова Индира Ильгизаровна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5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Фахардынова Алла Андреевна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15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Хабибрахманова Эльвина Василевна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15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Хайрутдинова Алия Радиковна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15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Хикматова Лилия Ильсуровна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10. </w:t>
                        </w:r>
                        <w:hyperlink r:id="rId15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Чекурова Анна Андреевна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08C" w:rsidRPr="003B6711" w:rsidTr="0055308C">
                    <w:tc>
                      <w:tcPr>
                        <w:tcW w:w="5047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11. </w:t>
                        </w:r>
                        <w:hyperlink r:id="rId16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Ширеева Лиана Ильгизаровна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6" w:type="dxa"/>
                        <w:shd w:val="clear" w:color="auto" w:fill="auto"/>
                        <w:vAlign w:val="center"/>
                      </w:tcPr>
                      <w:p w:rsidR="0055308C" w:rsidRPr="003B6711" w:rsidRDefault="0055308C" w:rsidP="0055308C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308C" w:rsidRPr="003B6711" w:rsidRDefault="0055308C" w:rsidP="0055308C">
                  <w:pPr>
                    <w:tabs>
                      <w:tab w:val="left" w:pos="6165"/>
                    </w:tabs>
                    <w:spacing w:line="10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1EC7" w:rsidRPr="003B6711" w:rsidRDefault="00241EC7" w:rsidP="00557B16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4ACF" w:rsidRPr="00E22759" w:rsidTr="005425A4">
        <w:trPr>
          <w:trHeight w:val="1408"/>
        </w:trPr>
        <w:tc>
          <w:tcPr>
            <w:tcW w:w="1031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98"/>
            </w:tblGrid>
            <w:tr w:rsidR="0013064B" w:rsidRPr="003B6711" w:rsidTr="005425A4">
              <w:trPr>
                <w:trHeight w:val="747"/>
              </w:trPr>
              <w:tc>
                <w:tcPr>
                  <w:tcW w:w="10310" w:type="dxa"/>
                  <w:shd w:val="clear" w:color="auto" w:fill="auto"/>
                </w:tcPr>
                <w:p w:rsidR="0013064B" w:rsidRPr="003B6711" w:rsidRDefault="0013064B" w:rsidP="00F95D3B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rFonts w:cs="Calibri"/>
                      <w:b/>
                      <w:sz w:val="28"/>
                      <w:szCs w:val="28"/>
                    </w:rPr>
                    <w:lastRenderedPageBreak/>
                    <w:t>38.03.01 Экономка</w:t>
                  </w:r>
                </w:p>
                <w:p w:rsidR="0013064B" w:rsidRPr="003B6711" w:rsidRDefault="0013064B" w:rsidP="00F95D3B">
                  <w:pPr>
                    <w:spacing w:line="100" w:lineRule="atLeast"/>
                    <w:ind w:left="-851" w:firstLine="851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proofErr w:type="gramStart"/>
                  <w:r w:rsidRPr="003B6711">
                    <w:rPr>
                      <w:b/>
                      <w:sz w:val="28"/>
                      <w:szCs w:val="28"/>
                    </w:rPr>
                    <w:t>(профиль «Бухгалтерский учет, анализ и аудит» (гр.14.4-210, 14.4-212)</w:t>
                  </w:r>
                  <w:proofErr w:type="gramEnd"/>
                </w:p>
                <w:p w:rsidR="0013064B" w:rsidRPr="003B6711" w:rsidRDefault="0013064B" w:rsidP="00F95D3B">
                  <w:pPr>
                    <w:spacing w:line="100" w:lineRule="atLeast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13064B" w:rsidRPr="003B6711" w:rsidTr="005425A4">
              <w:trPr>
                <w:trHeight w:val="557"/>
              </w:trPr>
              <w:tc>
                <w:tcPr>
                  <w:tcW w:w="10310" w:type="dxa"/>
                  <w:shd w:val="clear" w:color="auto" w:fill="auto"/>
                </w:tcPr>
                <w:p w:rsidR="0013064B" w:rsidRPr="003B6711" w:rsidRDefault="0013064B" w:rsidP="00F95D3B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Защита выпускных квалификационных работ</w:t>
                  </w:r>
                </w:p>
                <w:p w:rsidR="0013064B" w:rsidRPr="003B6711" w:rsidRDefault="0013064B" w:rsidP="00F95D3B">
                  <w:pPr>
                    <w:spacing w:line="100" w:lineRule="atLeast"/>
                    <w:ind w:left="-851"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6711">
                    <w:rPr>
                      <w:b/>
                      <w:sz w:val="28"/>
                      <w:szCs w:val="28"/>
                    </w:rPr>
                    <w:t>29 мая – 2 июня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938"/>
                    <w:gridCol w:w="4944"/>
                  </w:tblGrid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29</w:t>
                        </w: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 xml:space="preserve"> мая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30</w:t>
                        </w: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 xml:space="preserve"> мая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1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Абдуряхимова Лилия Фаридовна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2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Дормидонтов Илья Анатольевич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3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Аманкулова Аделина Дамировна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4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Зарипова Лилия Насыховна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5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Билалова Алия Айдаровна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6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Идиатуллина Ксения Владимировна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6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Бурлакова Виктория Витальевна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8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Косова Алёна Витальевна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6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Гайнетдинова Алина Олеговна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0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Лукоянова Дарья Алексеевна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7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Галлямов Айрат Раисович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2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Мурзов Александр Сергеевич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7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Гаптелхакова Аделина Радиковна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4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Мухаметзянова Айсылу Ринатовна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7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Давлетшина Ангелина Рамилевна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6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Рашитова Рамзия Ильясовна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7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Демчук Маргарита Рамилевна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8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Садретдинова Эмма Станиславовна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E75F27">
                        <w:pPr>
                          <w:pStyle w:val="1"/>
                          <w:numPr>
                            <w:ilvl w:val="0"/>
                            <w:numId w:val="49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hyperlink r:id="rId17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Дерр Валерия Александровна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0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Сафиуллина Зиля Илнуровна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E75F27">
                        <w:pPr>
                          <w:pStyle w:val="1"/>
                          <w:numPr>
                            <w:ilvl w:val="0"/>
                            <w:numId w:val="50"/>
                          </w:numPr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1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Хайруллин Тимур Дамирович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31 мая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2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Хайруллина Ляйсан Салаватовна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3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Хаметшин Ильназ Фаритович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4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Хамидулина Алина Ильсуровна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5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Хамидуллина Язиля Рамилевна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6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Харисова Аделина Рустемовна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7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Хасанова Энже Рашитовна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88" w:history="1">
                          <w:r w:rsidR="0013064B"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Щербакова Софья Сергеевна</w:t>
                          </w:r>
                        </w:hyperlink>
                        <w:r w:rsidR="0013064B"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9F3A7E">
                        <w:pPr>
                          <w:pStyle w:val="1"/>
                          <w:numPr>
                            <w:ilvl w:val="0"/>
                            <w:numId w:val="51"/>
                          </w:numPr>
                          <w:spacing w:line="100" w:lineRule="atLeast"/>
                          <w:ind w:left="3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Губернаторова</w:t>
                        </w:r>
                        <w:proofErr w:type="spellEnd"/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Жанна Викторовна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1 июня</w:t>
                        </w:r>
                      </w:p>
                    </w:tc>
                    <w:tc>
                      <w:tcPr>
                        <w:tcW w:w="4944" w:type="dxa"/>
                        <w:shd w:val="clear" w:color="auto" w:fill="auto"/>
                      </w:tcPr>
                      <w:p w:rsidR="0013064B" w:rsidRPr="003B6711" w:rsidRDefault="0013064B" w:rsidP="00F95D3B">
                        <w:pPr>
                          <w:spacing w:line="100" w:lineRule="atLeast"/>
                          <w:rPr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b/>
                            <w:sz w:val="28"/>
                            <w:szCs w:val="28"/>
                          </w:rPr>
                          <w:t>2 июня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8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Ахмедова Динара Альбертовна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hyperlink r:id="rId19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Ахмадуллин Галиаскар Радикович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9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Ахметзянова Гульфиза Булатовна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hyperlink r:id="rId19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Гарипов Айдар Райхатович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9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Гараев Айдар Зуфарович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hyperlink r:id="rId19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Долгова Карина Руслановна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9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Евдокимов Василий Вячеславович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 </w:t>
                        </w:r>
                        <w:hyperlink r:id="rId19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Мокшина Мария Павловна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97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Исламов Артур Айратович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hyperlink r:id="rId19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Насибуллина Лилия Фирдинантовна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19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Лотфуллина Гульнур Нурулловна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hyperlink r:id="rId20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Нургалиев Булат Маратович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201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Набиуллин Ильназ Борисович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hyperlink r:id="rId202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Сабирова Альбина Динаровна</w:t>
                          </w:r>
                        </w:hyperlink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203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Ризванов Айдар Рафисович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8. </w:t>
                        </w:r>
                        <w:hyperlink r:id="rId204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Сибгатуллина Луиза Алеговна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205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Самигуллина Эльвира Наилевна</w:t>
                          </w:r>
                        </w:hyperlink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hyperlink r:id="rId206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Тураев Никита Игоревич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5425A4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207" w:history="1"/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10. </w:t>
                        </w:r>
                        <w:hyperlink r:id="rId208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Хайбуллин Айнур Рустемович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11. </w:t>
                        </w:r>
                        <w:hyperlink r:id="rId209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Шамсетдинова Лейсан Рамилевна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3064B" w:rsidRPr="003B6711" w:rsidTr="00B340C3"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</w:tcPr>
                      <w:p w:rsidR="0013064B" w:rsidRPr="003B6711" w:rsidRDefault="0013064B" w:rsidP="00F95D3B">
                        <w:pPr>
                          <w:pStyle w:val="1"/>
                          <w:spacing w:line="100" w:lineRule="atLeast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12. </w:t>
                        </w:r>
                        <w:hyperlink r:id="rId210" w:history="1">
                          <w:r w:rsidRPr="003B6711">
                            <w:rPr>
                              <w:rStyle w:val="a8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Шарипова Резеда Радиковна</w:t>
                          </w:r>
                        </w:hyperlink>
                        <w:r w:rsidRPr="003B67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13064B" w:rsidRPr="003B6711" w:rsidRDefault="0013064B" w:rsidP="00F95D3B">
                  <w:pPr>
                    <w:tabs>
                      <w:tab w:val="left" w:pos="6165"/>
                    </w:tabs>
                    <w:spacing w:line="100" w:lineRule="atLeast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1B4ACF" w:rsidRPr="003B6711" w:rsidRDefault="001B4ACF" w:rsidP="001B4A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4ACF" w:rsidRPr="00E22759" w:rsidTr="005425A4">
        <w:trPr>
          <w:trHeight w:val="823"/>
        </w:trPr>
        <w:tc>
          <w:tcPr>
            <w:tcW w:w="10314" w:type="dxa"/>
          </w:tcPr>
          <w:p w:rsidR="001B4ACF" w:rsidRPr="00EA22F3" w:rsidRDefault="001B4ACF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22F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44.03.01 Педагогическое образование</w:t>
            </w:r>
          </w:p>
          <w:p w:rsidR="001B4ACF" w:rsidRDefault="001B4ACF" w:rsidP="00EC507C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>
              <w:rPr>
                <w:b/>
                <w:sz w:val="28"/>
                <w:szCs w:val="28"/>
              </w:rPr>
              <w:t>Географической образование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>
              <w:rPr>
                <w:b/>
                <w:sz w:val="28"/>
                <w:szCs w:val="28"/>
              </w:rPr>
              <w:t>232)</w:t>
            </w:r>
            <w:proofErr w:type="gramEnd"/>
          </w:p>
          <w:p w:rsidR="001B4ACF" w:rsidRPr="00E22759" w:rsidRDefault="001B4ACF" w:rsidP="00EC50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4ACF" w:rsidRPr="00413551" w:rsidTr="005425A4">
        <w:trPr>
          <w:trHeight w:val="557"/>
        </w:trPr>
        <w:tc>
          <w:tcPr>
            <w:tcW w:w="10314" w:type="dxa"/>
          </w:tcPr>
          <w:p w:rsidR="001B4ACF" w:rsidRPr="00E22759" w:rsidRDefault="001B4ACF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1B4ACF" w:rsidRPr="00717D01" w:rsidRDefault="001B4ACF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 июня – 2 июня</w:t>
            </w:r>
          </w:p>
          <w:p w:rsidR="001B4ACF" w:rsidRPr="00E22759" w:rsidRDefault="001B4ACF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9"/>
              <w:gridCol w:w="5049"/>
            </w:tblGrid>
            <w:tr w:rsidR="001B4ACF" w:rsidRPr="00E22759" w:rsidTr="00EC507C">
              <w:tc>
                <w:tcPr>
                  <w:tcW w:w="2500" w:type="pct"/>
                </w:tcPr>
                <w:p w:rsidR="001B4ACF" w:rsidRPr="00E22759" w:rsidRDefault="001B4ACF" w:rsidP="00EC507C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 июня</w:t>
                  </w:r>
                </w:p>
              </w:tc>
              <w:tc>
                <w:tcPr>
                  <w:tcW w:w="2500" w:type="pct"/>
                </w:tcPr>
                <w:p w:rsidR="001B4ACF" w:rsidRPr="00E22759" w:rsidRDefault="001B4ACF" w:rsidP="00EC507C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2 июня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1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Азарсков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Евгений Андреевич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2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Мулеева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Рамзия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Рашитовна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3" w:history="1"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Гусейнов Дамир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Минниханович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4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Садрутдинов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Рифнур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Мансурович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5" w:history="1"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Гусейнова Анна Андреевна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6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Самигуллина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Гульнара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Гумаровна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7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Зиннурова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Алина Радиковна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8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Хамитова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Ризаля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Фирдусовна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9" w:history="1"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Идрисова Эльвира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Анваровна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0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Шарипов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Ринат </w:t>
                    </w:r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Саматович</w:t>
                    </w:r>
                    <w:proofErr w:type="spellEnd"/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1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Коннов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Игорь Александрович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2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Шигапова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Мария Станиславовна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4ACF" w:rsidRPr="00E22759" w:rsidTr="00EC507C">
              <w:tc>
                <w:tcPr>
                  <w:tcW w:w="2500" w:type="pct"/>
                  <w:vAlign w:val="center"/>
                </w:tcPr>
                <w:p w:rsidR="001B4ACF" w:rsidRPr="00EC507C" w:rsidRDefault="005425A4" w:rsidP="00E75F27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3" w:history="1">
                    <w:proofErr w:type="spellStart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Митрюшкина</w:t>
                    </w:r>
                    <w:proofErr w:type="spellEnd"/>
                    <w:r w:rsidR="001B4ACF" w:rsidRPr="00EC5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Анастасия Геннадьевна</w:t>
                    </w:r>
                  </w:hyperlink>
                  <w:r w:rsidR="001B4ACF" w:rsidRPr="00EC5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1B4ACF" w:rsidRPr="008F7768" w:rsidRDefault="001B4ACF" w:rsidP="00EC50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CF" w:rsidRPr="00413551" w:rsidRDefault="001B4ACF" w:rsidP="00EC507C">
            <w:pPr>
              <w:tabs>
                <w:tab w:val="left" w:pos="616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C507C" w:rsidRPr="00B340C3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B340C3">
        <w:rPr>
          <w:rFonts w:eastAsiaTheme="minorHAnsi"/>
          <w:b/>
          <w:sz w:val="28"/>
          <w:szCs w:val="28"/>
          <w:lang w:eastAsia="en-US"/>
        </w:rPr>
        <w:t>43.03.03 Гостиничное дело</w:t>
      </w:r>
    </w:p>
    <w:p w:rsidR="00EC507C" w:rsidRDefault="00EC507C" w:rsidP="00EC507C">
      <w:pPr>
        <w:ind w:left="-851" w:firstLine="851"/>
        <w:jc w:val="center"/>
        <w:rPr>
          <w:b/>
          <w:sz w:val="28"/>
          <w:szCs w:val="28"/>
        </w:rPr>
      </w:pPr>
      <w:r w:rsidRPr="00F61D0F">
        <w:rPr>
          <w:b/>
          <w:sz w:val="28"/>
          <w:szCs w:val="28"/>
        </w:rPr>
        <w:t xml:space="preserve"> (гр.14.4-</w:t>
      </w:r>
      <w:r>
        <w:rPr>
          <w:b/>
          <w:sz w:val="28"/>
          <w:szCs w:val="28"/>
        </w:rPr>
        <w:t>338)</w:t>
      </w:r>
    </w:p>
    <w:p w:rsidR="00EC507C" w:rsidRPr="00E22759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E22759">
        <w:rPr>
          <w:rFonts w:eastAsiaTheme="minorHAnsi"/>
          <w:b/>
          <w:sz w:val="28"/>
          <w:szCs w:val="28"/>
          <w:lang w:eastAsia="en-US"/>
        </w:rPr>
        <w:t xml:space="preserve">Защита </w:t>
      </w:r>
      <w:r>
        <w:rPr>
          <w:rFonts w:eastAsiaTheme="minorHAnsi"/>
          <w:b/>
          <w:sz w:val="28"/>
          <w:szCs w:val="28"/>
          <w:lang w:eastAsia="en-US"/>
        </w:rPr>
        <w:t>выпускных квалификационных работ</w:t>
      </w:r>
    </w:p>
    <w:p w:rsidR="00EC507C" w:rsidRPr="00717D01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31 мая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07C" w:rsidRPr="00E22759" w:rsidTr="00EC507C">
        <w:tc>
          <w:tcPr>
            <w:tcW w:w="2500" w:type="pct"/>
          </w:tcPr>
          <w:p w:rsidR="00EC507C" w:rsidRPr="00E22759" w:rsidRDefault="00EC507C" w:rsidP="00EC507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2500" w:type="pct"/>
          </w:tcPr>
          <w:p w:rsidR="00EC507C" w:rsidRPr="00E22759" w:rsidRDefault="00EC507C" w:rsidP="00EC507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Бустыбанова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Ирина Владимировна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Ибрагимова Алина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Ришатовна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Каримова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Гульшат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Ильшатовна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Латыпова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Алсу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Мунировна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Мухаммадеева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Айгуль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Загидовна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ind w:left="360"/>
              <w:rPr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Набиуллина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Инзия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Ринатовна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EC507C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Нурлыхакова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Ландыш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Фанисовна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Симолкина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Анастасия Вячеславовна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Татиевская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Олеся Наилевна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Ткачева Дарья Сергеевна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Фарукшина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Эльвина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Робертовна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7C" w:rsidRPr="00E22759" w:rsidTr="00EC507C">
        <w:tc>
          <w:tcPr>
            <w:tcW w:w="250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Фатыхова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Аделия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Ирековна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EC507C" w:rsidRPr="008F7768" w:rsidRDefault="00EC507C" w:rsidP="00EC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07C" w:rsidRPr="00B340C3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B340C3">
        <w:rPr>
          <w:rFonts w:eastAsiaTheme="minorHAnsi"/>
          <w:b/>
          <w:sz w:val="28"/>
          <w:szCs w:val="28"/>
          <w:lang w:eastAsia="en-US"/>
        </w:rPr>
        <w:t>43.03.02 Туризм</w:t>
      </w:r>
    </w:p>
    <w:p w:rsidR="00EC507C" w:rsidRDefault="00EC507C" w:rsidP="00EC507C">
      <w:pPr>
        <w:ind w:left="-851" w:firstLine="851"/>
        <w:jc w:val="center"/>
        <w:rPr>
          <w:b/>
          <w:sz w:val="28"/>
          <w:szCs w:val="28"/>
        </w:rPr>
      </w:pPr>
      <w:proofErr w:type="gramStart"/>
      <w:r w:rsidRPr="00EC507C">
        <w:rPr>
          <w:b/>
          <w:sz w:val="28"/>
          <w:szCs w:val="28"/>
        </w:rPr>
        <w:t>(профиль:</w:t>
      </w:r>
      <w:proofErr w:type="gramEnd"/>
      <w:r w:rsidRPr="00EC507C">
        <w:rPr>
          <w:b/>
          <w:sz w:val="28"/>
          <w:szCs w:val="28"/>
        </w:rPr>
        <w:t xml:space="preserve"> «Технологии и организация туроператорских и турагентских услуг»</w:t>
      </w:r>
      <w:r w:rsidRPr="00F61D0F">
        <w:rPr>
          <w:b/>
          <w:sz w:val="28"/>
          <w:szCs w:val="28"/>
        </w:rPr>
        <w:t xml:space="preserve"> (гр.14.4-</w:t>
      </w:r>
      <w:r>
        <w:rPr>
          <w:b/>
          <w:sz w:val="28"/>
          <w:szCs w:val="28"/>
        </w:rPr>
        <w:t>230)</w:t>
      </w:r>
    </w:p>
    <w:p w:rsidR="00EC507C" w:rsidRPr="00E22759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E22759">
        <w:rPr>
          <w:rFonts w:eastAsiaTheme="minorHAnsi"/>
          <w:b/>
          <w:sz w:val="28"/>
          <w:szCs w:val="28"/>
          <w:lang w:eastAsia="en-US"/>
        </w:rPr>
        <w:t xml:space="preserve">Защита </w:t>
      </w:r>
      <w:r>
        <w:rPr>
          <w:rFonts w:eastAsiaTheme="minorHAnsi"/>
          <w:b/>
          <w:sz w:val="28"/>
          <w:szCs w:val="28"/>
          <w:lang w:eastAsia="en-US"/>
        </w:rPr>
        <w:t>выпускных квалификационных работ</w:t>
      </w:r>
    </w:p>
    <w:p w:rsidR="00EC507C" w:rsidRPr="00717D01" w:rsidRDefault="00EC507C" w:rsidP="00EC507C">
      <w:pPr>
        <w:ind w:left="-851"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 июня – 2 июня</w:t>
      </w:r>
    </w:p>
    <w:tbl>
      <w:tblPr>
        <w:tblStyle w:val="a3"/>
        <w:tblW w:w="5388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786"/>
        <w:gridCol w:w="4786"/>
      </w:tblGrid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</w:tcPr>
          <w:p w:rsidR="00EC507C" w:rsidRPr="00E22759" w:rsidRDefault="00EC507C" w:rsidP="00EC507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320" w:type="pct"/>
          </w:tcPr>
          <w:p w:rsidR="00EC507C" w:rsidRPr="00E22759" w:rsidRDefault="00EC507C" w:rsidP="00EC507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 июня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Авилова Диана Олеговна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Малафеева Инна Сергеевна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Васильев Илья Игоревич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E75F27" w:rsidRPr="00EC507C">
                <w:rPr>
                  <w:rFonts w:ascii="Times New Roman" w:hAnsi="Times New Roman" w:cs="Times New Roman"/>
                  <w:sz w:val="28"/>
                  <w:szCs w:val="28"/>
                </w:rPr>
                <w:t>Куликова Жанна Викторовна</w:t>
              </w:r>
            </w:hyperlink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Гребнева Ирина Вадимовна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Новикова Катерина Валерьевна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Зиянгирова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Сирина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Салимовна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Политевич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Диана Маратовна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Иванов Александр Юрьевич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Сафиуллин Ильнар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Зиннурович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Иванова Эвелина Альбертовна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Хайбриева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Эльвина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Ильшатовна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E75F27" w:rsidRPr="00EC507C">
                <w:rPr>
                  <w:rFonts w:ascii="Times New Roman" w:hAnsi="Times New Roman" w:cs="Times New Roman"/>
                  <w:sz w:val="28"/>
                  <w:szCs w:val="28"/>
                </w:rPr>
                <w:t>Михайлова Мария Георгиевна</w:t>
              </w:r>
            </w:hyperlink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Хамидуллин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Амир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Ильдарович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rPr>
          <w:gridBefore w:val="1"/>
          <w:wBefore w:w="360" w:type="pct"/>
        </w:trPr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Максимова Полина Олеговна</w:t>
              </w:r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pct"/>
            <w:vAlign w:val="center"/>
          </w:tcPr>
          <w:p w:rsidR="00EC507C" w:rsidRPr="00EC507C" w:rsidRDefault="005425A4" w:rsidP="00E75F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Юнусова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Гульгена</w:t>
              </w:r>
              <w:proofErr w:type="spellEnd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C507C" w:rsidRPr="00EC507C">
                <w:rPr>
                  <w:rFonts w:ascii="Times New Roman" w:hAnsi="Times New Roman" w:cs="Times New Roman"/>
                  <w:sz w:val="28"/>
                  <w:szCs w:val="28"/>
                </w:rPr>
                <w:t>Хасановна</w:t>
              </w:r>
              <w:proofErr w:type="spellEnd"/>
            </w:hyperlink>
            <w:r w:rsidR="00EC507C" w:rsidRPr="00EC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07C" w:rsidRPr="00E22759" w:rsidTr="005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</w:trPr>
        <w:tc>
          <w:tcPr>
            <w:tcW w:w="4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07C" w:rsidRPr="00EA22F3" w:rsidRDefault="00AA27D4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22F3">
              <w:rPr>
                <w:rFonts w:eastAsiaTheme="minorHAnsi"/>
                <w:b/>
                <w:sz w:val="28"/>
                <w:szCs w:val="28"/>
                <w:lang w:eastAsia="en-US"/>
              </w:rPr>
              <w:t>38.03.02 Менеджмент</w:t>
            </w:r>
          </w:p>
          <w:p w:rsidR="00EC507C" w:rsidRDefault="00EC507C" w:rsidP="00EC507C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 w:rsidR="00AA27D4">
              <w:rPr>
                <w:b/>
                <w:sz w:val="28"/>
                <w:szCs w:val="28"/>
              </w:rPr>
              <w:t>Менеджмент организаций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 w:rsidR="00AA27D4">
              <w:rPr>
                <w:b/>
                <w:sz w:val="28"/>
                <w:szCs w:val="28"/>
              </w:rPr>
              <w:t>271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</w:p>
          <w:p w:rsidR="00EC507C" w:rsidRPr="00E22759" w:rsidRDefault="00EC507C" w:rsidP="00EC50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507C" w:rsidRPr="00413551" w:rsidTr="005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07C" w:rsidRPr="00E22759" w:rsidRDefault="00EC507C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EC507C" w:rsidRPr="00717D01" w:rsidRDefault="00AA27D4" w:rsidP="00EC507C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  <w:r w:rsidR="00EC507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июня –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  <w:r w:rsidR="00EC507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9"/>
              <w:gridCol w:w="5049"/>
            </w:tblGrid>
            <w:tr w:rsidR="00EC507C" w:rsidRPr="00E22759" w:rsidTr="00AA27D4">
              <w:tc>
                <w:tcPr>
                  <w:tcW w:w="2500" w:type="pct"/>
                </w:tcPr>
                <w:p w:rsidR="00EC507C" w:rsidRPr="00E22759" w:rsidRDefault="00AA27D4" w:rsidP="00EC507C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15</w:t>
                  </w:r>
                  <w:r w:rsidR="00EC507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июня</w:t>
                  </w:r>
                </w:p>
              </w:tc>
              <w:tc>
                <w:tcPr>
                  <w:tcW w:w="2500" w:type="pct"/>
                </w:tcPr>
                <w:p w:rsidR="00EC507C" w:rsidRPr="00E22759" w:rsidRDefault="00AA27D4" w:rsidP="00EC507C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16</w:t>
                  </w:r>
                  <w:r w:rsidR="00EC507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июня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2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Ахатова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Ильмира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Рафисовна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3" w:history="1"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Нигматуллина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Ралина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Руслановна</w:t>
                    </w:r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4" w:history="1"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Ахманова Анастасия Владимировна</w:t>
                    </w:r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5" w:history="1"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Романенко Юлия Дмитриевна</w:t>
                    </w:r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6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Боймурадов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Далиёр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Баходирович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7" w:history="1"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Романова Мария Сергеевна</w:t>
                    </w:r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8" w:history="1"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Демина Анастасия Викторовна</w:t>
                    </w:r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9" w:history="1"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Файязова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Сабина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Гасимкызы</w:t>
                    </w:r>
                    <w:proofErr w:type="spellEnd"/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0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Зайнуллина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Илюза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Ильгизяровна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1" w:history="1"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Фахретдинова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Элина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Рамилевна</w:t>
                    </w:r>
                    <w:proofErr w:type="spellEnd"/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2" w:history="1"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Курбанова Дина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Айдаровна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3" w:history="1"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Шигабутдинова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Регина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Хамитовна</w:t>
                    </w:r>
                    <w:proofErr w:type="spellEnd"/>
                  </w:hyperlink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4" w:history="1"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Македонская Елизавета Николаевна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5" w:history="1"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Шимарина</w:t>
                    </w:r>
                    <w:proofErr w:type="spellEnd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Алина </w:t>
                    </w:r>
                    <w:proofErr w:type="spellStart"/>
                    <w:r w:rsidR="00F95D3B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Айдаровна</w:t>
                    </w:r>
                    <w:proofErr w:type="spellEnd"/>
                  </w:hyperlink>
                </w:p>
              </w:tc>
            </w:tr>
          </w:tbl>
          <w:p w:rsidR="00EC507C" w:rsidRPr="00413551" w:rsidRDefault="00EC507C" w:rsidP="00EC507C">
            <w:pPr>
              <w:tabs>
                <w:tab w:val="left" w:pos="616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27D4" w:rsidRPr="00413551" w:rsidTr="005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7D4" w:rsidRPr="000F5E32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5E32">
              <w:rPr>
                <w:rFonts w:eastAsiaTheme="minorHAnsi"/>
                <w:b/>
                <w:sz w:val="28"/>
                <w:szCs w:val="28"/>
                <w:lang w:eastAsia="en-US"/>
              </w:rPr>
              <w:t>38.03.02 Менеджмент</w:t>
            </w:r>
          </w:p>
          <w:p w:rsidR="00AA27D4" w:rsidRDefault="00AA27D4" w:rsidP="00AA27D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>
              <w:rPr>
                <w:b/>
                <w:sz w:val="28"/>
                <w:szCs w:val="28"/>
              </w:rPr>
              <w:t>Финансовый менеджмент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>
              <w:rPr>
                <w:b/>
                <w:sz w:val="28"/>
                <w:szCs w:val="28"/>
              </w:rPr>
              <w:t>273)</w:t>
            </w:r>
            <w:proofErr w:type="gramEnd"/>
          </w:p>
          <w:p w:rsidR="00AA27D4" w:rsidRPr="00E22759" w:rsidRDefault="00AA27D4" w:rsidP="00AA27D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27D4" w:rsidRPr="00413551" w:rsidTr="005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7D4" w:rsidRPr="00E22759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AA27D4" w:rsidRPr="00717D01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 июня – 2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9"/>
              <w:gridCol w:w="5049"/>
            </w:tblGrid>
            <w:tr w:rsidR="00AA27D4" w:rsidRPr="00E22759" w:rsidTr="00AA27D4">
              <w:tc>
                <w:tcPr>
                  <w:tcW w:w="2500" w:type="pct"/>
                </w:tcPr>
                <w:p w:rsidR="00AA27D4" w:rsidRPr="00E22759" w:rsidRDefault="00AA27D4" w:rsidP="00AA27D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 июня</w:t>
                  </w:r>
                </w:p>
              </w:tc>
              <w:tc>
                <w:tcPr>
                  <w:tcW w:w="2500" w:type="pct"/>
                </w:tcPr>
                <w:p w:rsidR="00AA27D4" w:rsidRPr="00E22759" w:rsidRDefault="00AA27D4" w:rsidP="00AA27D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2 июня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6" w:history="1"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Аюпова Алина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Дамировна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7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Лысачева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Виктория Владимировна</w:t>
                    </w:r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8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Биаметов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Камиль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Фархадович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9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Махмутова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Диляра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Ильдаровна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0" w:history="1"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Гизатуллина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Гузель </w:t>
                    </w:r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Ильдаровна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1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Мухаметова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Гузель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Миргасимовна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2" w:history="1"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Гимадеев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Данис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Маратович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3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Нонская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Диана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Алишеровна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4" w:history="1"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Гнатюк Ксения Валерьевна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5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Сабиржанов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Дониёрбек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Улугбекович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6" w:history="1"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Григорова Дарья Евгеньевна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7" w:history="1">
                    <w:proofErr w:type="spellStart"/>
                    <w:r w:rsidR="00AA27D4" w:rsidRPr="003B42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Сабитова</w:t>
                    </w:r>
                    <w:proofErr w:type="spellEnd"/>
                    <w:r w:rsidR="00AA27D4" w:rsidRPr="003B42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Карина Наилевна</w:t>
                    </w:r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8" w:history="1"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Гусманов Ринат </w:t>
                    </w:r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Фердинатович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9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Тетруашвили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Алекс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Янисович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0" w:history="1"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Зайнуллина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Раиля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Маратовна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1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Файзулин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Рамиль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Рустамович</w:t>
                    </w:r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2" w:history="1"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Захаров Алексей Михайлович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3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Фасхутдинова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Айсина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Амировна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4" w:history="1"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Захарова Алиса Евгеньевна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5" w:history="1"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Хасбиуллина</w:t>
                    </w:r>
                    <w:proofErr w:type="spellEnd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Алина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Талгатовна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6" w:history="1">
                    <w:proofErr w:type="spellStart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Ключникова</w:t>
                    </w:r>
                    <w:proofErr w:type="spellEnd"/>
                    <w:r w:rsidR="000F5E32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Алёна Сергеевна</w:t>
                    </w:r>
                  </w:hyperlink>
                </w:p>
              </w:tc>
              <w:tc>
                <w:tcPr>
                  <w:tcW w:w="2500" w:type="pct"/>
                  <w:vAlign w:val="center"/>
                </w:tcPr>
                <w:p w:rsidR="00AA27D4" w:rsidRPr="00AA27D4" w:rsidRDefault="005425A4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7" w:history="1"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Шакурова Алсу </w:t>
                    </w:r>
                    <w:proofErr w:type="spellStart"/>
                    <w:r w:rsidR="00AA27D4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Мансуровна</w:t>
                    </w:r>
                    <w:proofErr w:type="spellEnd"/>
                  </w:hyperlink>
                  <w:r w:rsidR="00AA27D4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7D4" w:rsidRPr="00E22759" w:rsidTr="00AA27D4">
              <w:tc>
                <w:tcPr>
                  <w:tcW w:w="2500" w:type="pct"/>
                  <w:vAlign w:val="center"/>
                </w:tcPr>
                <w:p w:rsidR="00AA27D4" w:rsidRPr="00AA27D4" w:rsidRDefault="00AA27D4" w:rsidP="000F5E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AA27D4" w:rsidRPr="00BE6583" w:rsidRDefault="00BE6583" w:rsidP="00E75F27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5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Мусин Эрнст Александрович</w:t>
                  </w:r>
                </w:p>
              </w:tc>
            </w:tr>
          </w:tbl>
          <w:p w:rsidR="00AA27D4" w:rsidRPr="00413551" w:rsidRDefault="00AA27D4" w:rsidP="00AA27D4">
            <w:pPr>
              <w:tabs>
                <w:tab w:val="left" w:pos="616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C507C" w:rsidRDefault="00EC507C" w:rsidP="00E2275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AA27D4" w:rsidRPr="00E22759" w:rsidTr="00BE6583">
        <w:trPr>
          <w:trHeight w:val="557"/>
        </w:trPr>
        <w:tc>
          <w:tcPr>
            <w:tcW w:w="10310" w:type="dxa"/>
          </w:tcPr>
          <w:p w:rsidR="00AA27D4" w:rsidRPr="00F95D3B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5D3B">
              <w:rPr>
                <w:rFonts w:eastAsiaTheme="minorHAnsi"/>
                <w:b/>
                <w:sz w:val="28"/>
                <w:szCs w:val="28"/>
                <w:lang w:eastAsia="en-US"/>
              </w:rPr>
              <w:t>38.03.02 Менеджмент</w:t>
            </w:r>
          </w:p>
          <w:p w:rsidR="00AA27D4" w:rsidRDefault="00AA27D4" w:rsidP="00AA27D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>
              <w:rPr>
                <w:b/>
                <w:sz w:val="28"/>
                <w:szCs w:val="28"/>
              </w:rPr>
              <w:t>Экономика и управление организацией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>
              <w:rPr>
                <w:b/>
                <w:sz w:val="28"/>
                <w:szCs w:val="28"/>
              </w:rPr>
              <w:t>274)</w:t>
            </w:r>
            <w:proofErr w:type="gramEnd"/>
          </w:p>
          <w:p w:rsidR="00AA27D4" w:rsidRPr="00E22759" w:rsidRDefault="00AA27D4" w:rsidP="00AA27D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27D4" w:rsidRPr="00413551" w:rsidTr="00BE6583">
        <w:trPr>
          <w:trHeight w:val="557"/>
        </w:trPr>
        <w:tc>
          <w:tcPr>
            <w:tcW w:w="10310" w:type="dxa"/>
          </w:tcPr>
          <w:p w:rsidR="00AA27D4" w:rsidRPr="00E22759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AA27D4" w:rsidRPr="00717D01" w:rsidRDefault="00AA27D4" w:rsidP="00AA27D4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31 мая – 2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5047"/>
            </w:tblGrid>
            <w:tr w:rsidR="00AA27D4" w:rsidRPr="00E22759" w:rsidTr="00272115">
              <w:tc>
                <w:tcPr>
                  <w:tcW w:w="2500" w:type="pct"/>
                </w:tcPr>
                <w:p w:rsidR="00AA27D4" w:rsidRPr="00E22759" w:rsidRDefault="00E566BC" w:rsidP="00AA27D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31 мая</w:t>
                  </w:r>
                </w:p>
              </w:tc>
              <w:tc>
                <w:tcPr>
                  <w:tcW w:w="2500" w:type="pct"/>
                </w:tcPr>
                <w:p w:rsidR="00AA27D4" w:rsidRPr="00E22759" w:rsidRDefault="00E566BC" w:rsidP="00AA27D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</w:t>
                  </w:r>
                  <w:r w:rsidR="00AA27D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июня</w:t>
                  </w:r>
                </w:p>
              </w:tc>
            </w:tr>
            <w:tr w:rsidR="00E566BC" w:rsidRPr="00E22759" w:rsidTr="00272115">
              <w:tc>
                <w:tcPr>
                  <w:tcW w:w="2500" w:type="pct"/>
                  <w:vAlign w:val="center"/>
                </w:tcPr>
                <w:p w:rsidR="00E566BC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8" w:history="1">
                    <w:proofErr w:type="spellStart"/>
                    <w:r w:rsidR="00E566BC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Ахтямов</w:t>
                    </w:r>
                    <w:proofErr w:type="spellEnd"/>
                    <w:r w:rsidR="00E566BC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Ильдар </w:t>
                    </w:r>
                    <w:proofErr w:type="spellStart"/>
                    <w:r w:rsidR="00E566BC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Альтафович</w:t>
                    </w:r>
                    <w:proofErr w:type="spellEnd"/>
                  </w:hyperlink>
                  <w:r w:rsidR="00E566BC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E566BC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9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Миннуллина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Алиня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Рашидовна</w:t>
                    </w:r>
                  </w:hyperlink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0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Бадгиева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Айгуль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Агдясовна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1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Моисеева Ирина Анатольевна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2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Бараз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Майя Михайловна</w:t>
                    </w:r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3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Огородников Александр Николаевич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4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Буриева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Камилла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Улмасовна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5" w:history="1"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Рахимзянова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Регина Наилевна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6" w:history="1"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Валеев Ильнар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Равилевич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7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Решетникова Кристина Игоревна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8" w:history="1"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Гарипова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Эльвина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Ренатовна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9" w:history="1"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Салахутдинова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Лейсан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Ринатовна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0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Гильванов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Шамиль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Рафаилевич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1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Сенча Елизавета Васильевна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2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Гиниятова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Гульсина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Шамилевна</w:t>
                    </w:r>
                    <w:proofErr w:type="spellEnd"/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3" w:history="1"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Солоницына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Гузель </w:t>
                    </w:r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Рамиловна</w:t>
                    </w:r>
                    <w:proofErr w:type="spellEnd"/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4" w:history="1">
                    <w:proofErr w:type="spellStart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Грызунова</w:t>
                    </w:r>
                    <w:proofErr w:type="spellEnd"/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Елена Алексеевна</w:t>
                    </w:r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5" w:history="1"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Старцева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Татьяна Владимировна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6" w:history="1">
                    <w:r w:rsidR="003C78DA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Ильина Светлана Викторовна</w:t>
                    </w:r>
                  </w:hyperlink>
                  <w:r w:rsidR="003C78DA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7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Степанова Елена Владиславовна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566BC" w:rsidRPr="00E22759" w:rsidTr="00272115">
              <w:tc>
                <w:tcPr>
                  <w:tcW w:w="2500" w:type="pct"/>
                  <w:vAlign w:val="center"/>
                </w:tcPr>
                <w:p w:rsidR="00E566BC" w:rsidRPr="00AA27D4" w:rsidRDefault="005425A4" w:rsidP="00E75F27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8" w:history="1">
                    <w:r w:rsidR="00E566BC" w:rsidRPr="00AA27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Лукина Анастасия Сергеевна</w:t>
                    </w:r>
                  </w:hyperlink>
                  <w:r w:rsidR="00E566BC" w:rsidRPr="00AA27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E566BC" w:rsidRPr="00272115" w:rsidRDefault="00272115" w:rsidP="00272115">
                  <w:pPr>
                    <w:ind w:left="360"/>
                    <w:rPr>
                      <w:sz w:val="28"/>
                      <w:szCs w:val="28"/>
                    </w:rPr>
                  </w:pPr>
                  <w:r w:rsidRPr="00272115">
                    <w:rPr>
                      <w:sz w:val="28"/>
                      <w:szCs w:val="28"/>
                    </w:rPr>
                    <w:t>11.Прокопишина Нина Александровна</w:t>
                  </w:r>
                </w:p>
              </w:tc>
            </w:tr>
            <w:tr w:rsidR="00E566BC" w:rsidRPr="00E22759" w:rsidTr="00272115">
              <w:tc>
                <w:tcPr>
                  <w:tcW w:w="2500" w:type="pct"/>
                  <w:vAlign w:val="center"/>
                </w:tcPr>
                <w:p w:rsidR="00E566BC" w:rsidRPr="00E566BC" w:rsidRDefault="00E566BC" w:rsidP="00E566B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</w:rPr>
                    <w:t>2</w:t>
                  </w:r>
                  <w:r w:rsidRPr="00E566BC">
                    <w:rPr>
                      <w:rFonts w:eastAsiaTheme="minorHAnsi"/>
                      <w:b/>
                      <w:sz w:val="28"/>
                      <w:szCs w:val="28"/>
                    </w:rPr>
                    <w:t xml:space="preserve"> июня</w:t>
                  </w:r>
                </w:p>
              </w:tc>
              <w:tc>
                <w:tcPr>
                  <w:tcW w:w="2500" w:type="pct"/>
                  <w:vAlign w:val="center"/>
                </w:tcPr>
                <w:p w:rsidR="00E566BC" w:rsidRPr="00AA27D4" w:rsidRDefault="00E566BC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9" w:history="1"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Фахрутдинова</w:t>
                    </w:r>
                    <w:proofErr w:type="spellEnd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Алсу </w:t>
                    </w:r>
                    <w:proofErr w:type="spellStart"/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Фаниловна</w:t>
                    </w:r>
                    <w:proofErr w:type="spellEnd"/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017E6B" w:rsidRDefault="003C78DA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017E6B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0" w:history="1">
                    <w:r w:rsidR="003C78DA" w:rsidRPr="00017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Халилова Альбина Ринатовна</w:t>
                    </w:r>
                  </w:hyperlink>
                  <w:r w:rsidR="003C78DA" w:rsidRPr="00017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1" w:history="1"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Халиуллина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Алия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Рамилевна</w:t>
                    </w:r>
                    <w:proofErr w:type="spellEnd"/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3C78DA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2" w:history="1"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Хамидуллина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Рузалия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lastRenderedPageBreak/>
                      <w:t>Фидаилевна</w:t>
                    </w:r>
                    <w:proofErr w:type="spellEnd"/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3" w:history="1"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Хисматуллина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Эльвина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Фанильевна</w:t>
                    </w:r>
                    <w:proofErr w:type="spellEnd"/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4" w:history="1"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Цифаркина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Юлия Александровна</w:t>
                    </w:r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5" w:history="1"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Шигапова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Ралина</w:t>
                    </w:r>
                    <w:proofErr w:type="spellEnd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Радисовна</w:t>
                    </w:r>
                    <w:proofErr w:type="spellEnd"/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78DA" w:rsidRPr="00E22759" w:rsidTr="00272115">
              <w:tc>
                <w:tcPr>
                  <w:tcW w:w="2500" w:type="pct"/>
                  <w:vAlign w:val="center"/>
                </w:tcPr>
                <w:p w:rsidR="003C78DA" w:rsidRPr="00E566BC" w:rsidRDefault="005425A4" w:rsidP="00E75F27">
                  <w:pPr>
                    <w:pStyle w:val="a4"/>
                    <w:numPr>
                      <w:ilvl w:val="0"/>
                      <w:numId w:val="26"/>
                    </w:numPr>
                    <w:ind w:left="6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6" w:history="1">
                    <w:r w:rsidR="003C78DA" w:rsidRPr="00E566B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Якубова Альбина Ринатовна</w:t>
                    </w:r>
                  </w:hyperlink>
                  <w:r w:rsidR="003C78DA" w:rsidRPr="00E56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3C78DA" w:rsidRPr="00AA27D4" w:rsidRDefault="003C78DA" w:rsidP="00E566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27D4" w:rsidRPr="00413551" w:rsidRDefault="00AA27D4" w:rsidP="00AA27D4">
            <w:pPr>
              <w:tabs>
                <w:tab w:val="left" w:pos="616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A27D4" w:rsidRDefault="00AA27D4" w:rsidP="00E2275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C53092" w:rsidRPr="00E22759" w:rsidTr="005425A4">
        <w:trPr>
          <w:trHeight w:val="677"/>
        </w:trPr>
        <w:tc>
          <w:tcPr>
            <w:tcW w:w="10310" w:type="dxa"/>
          </w:tcPr>
          <w:p w:rsidR="00C53092" w:rsidRPr="00F95D3B" w:rsidRDefault="00C53092" w:rsidP="00C5309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5D3B">
              <w:rPr>
                <w:rFonts w:eastAsiaTheme="minorHAnsi"/>
                <w:b/>
                <w:sz w:val="28"/>
                <w:szCs w:val="28"/>
                <w:lang w:eastAsia="en-US"/>
              </w:rPr>
              <w:t>38.03.01 Экономика</w:t>
            </w:r>
          </w:p>
          <w:p w:rsidR="00C53092" w:rsidRDefault="00C53092" w:rsidP="00C53092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proofErr w:type="gramStart"/>
            <w:r w:rsidRPr="00F61D0F">
              <w:rPr>
                <w:b/>
                <w:sz w:val="28"/>
                <w:szCs w:val="28"/>
              </w:rPr>
              <w:t>(профиль «</w:t>
            </w:r>
            <w:r>
              <w:rPr>
                <w:b/>
                <w:sz w:val="28"/>
                <w:szCs w:val="28"/>
              </w:rPr>
              <w:t>Региональная экономика</w:t>
            </w:r>
            <w:r w:rsidRPr="00F61D0F">
              <w:rPr>
                <w:b/>
                <w:sz w:val="28"/>
                <w:szCs w:val="28"/>
              </w:rPr>
              <w:t>» (гр.14.4-</w:t>
            </w:r>
            <w:r>
              <w:rPr>
                <w:b/>
                <w:sz w:val="28"/>
                <w:szCs w:val="28"/>
              </w:rPr>
              <w:t>280)</w:t>
            </w:r>
            <w:proofErr w:type="gramEnd"/>
          </w:p>
          <w:p w:rsidR="00C53092" w:rsidRPr="00E22759" w:rsidRDefault="00C53092" w:rsidP="00C530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3092" w:rsidRPr="00413551" w:rsidTr="005425A4">
        <w:trPr>
          <w:trHeight w:val="557"/>
        </w:trPr>
        <w:tc>
          <w:tcPr>
            <w:tcW w:w="10310" w:type="dxa"/>
          </w:tcPr>
          <w:p w:rsidR="00C53092" w:rsidRPr="00E22759" w:rsidRDefault="00C53092" w:rsidP="00C5309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275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Защита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выпускных квалификационных работ</w:t>
            </w:r>
          </w:p>
          <w:p w:rsidR="00C53092" w:rsidRPr="00717D01" w:rsidRDefault="00C53092" w:rsidP="00C53092">
            <w:pPr>
              <w:ind w:left="-851" w:firstLine="85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 июня – 9 июня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5047"/>
            </w:tblGrid>
            <w:tr w:rsidR="00C53092" w:rsidRPr="00E22759" w:rsidTr="00C53092">
              <w:tc>
                <w:tcPr>
                  <w:tcW w:w="2500" w:type="pct"/>
                </w:tcPr>
                <w:p w:rsidR="00C53092" w:rsidRPr="00E22759" w:rsidRDefault="00C53092" w:rsidP="00C53092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8 июня</w:t>
                  </w:r>
                </w:p>
              </w:tc>
              <w:tc>
                <w:tcPr>
                  <w:tcW w:w="2500" w:type="pct"/>
                </w:tcPr>
                <w:p w:rsidR="00C53092" w:rsidRPr="00E22759" w:rsidRDefault="00C53092" w:rsidP="00C53092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9 июня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7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Абдуллина Айгуль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Иделевна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8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Никольская Динара Сергеевна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9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Алтынбаева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Илюся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Рамазановна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0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Павлов Роман Викторович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1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Валиева Альфия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Рамилевна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2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Пенькова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Евгения Сергеевна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3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Габайдуллина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Альбина Ринатовна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4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Перфилова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Валерия Дмитриевна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5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Галеева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Регина Руслановна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6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Салахутдинов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Арслан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Фаритович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7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Гарипова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Ралина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Ильдаровна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8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Сибагатуллина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Аида Маратовна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9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Гиззатова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Гульназ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Руздановна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0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Симакова Ксения Викторовна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1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Заикина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Карина Артуровна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2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Халиуллова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Виктория Робертовна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3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Исмаилова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Зульфия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Фаритовна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4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Харисова Альмира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Раушановна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5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Кушаева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Оксана Валерьевна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6" w:history="1"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Хасенова</w:t>
                    </w:r>
                    <w:proofErr w:type="spellEnd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Земфира </w:t>
                    </w:r>
                    <w:proofErr w:type="spellStart"/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Халидовна</w:t>
                    </w:r>
                    <w:proofErr w:type="spellEnd"/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3092" w:rsidRPr="00E22759" w:rsidTr="00C53092">
              <w:tc>
                <w:tcPr>
                  <w:tcW w:w="2500" w:type="pct"/>
                  <w:vAlign w:val="center"/>
                </w:tcPr>
                <w:p w:rsidR="00C53092" w:rsidRPr="00C53092" w:rsidRDefault="00C53092" w:rsidP="00C5309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C53092" w:rsidRPr="00C53092" w:rsidRDefault="005425A4" w:rsidP="00E75F27">
                  <w:pPr>
                    <w:pStyle w:val="a4"/>
                    <w:numPr>
                      <w:ilvl w:val="0"/>
                      <w:numId w:val="30"/>
                    </w:numPr>
                    <w:ind w:left="0" w:firstLine="2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7" w:history="1">
                    <w:r w:rsidR="00C53092" w:rsidRPr="00C530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Шакиров Ильяс Рустемович</w:t>
                    </w:r>
                  </w:hyperlink>
                  <w:r w:rsidR="00C53092" w:rsidRPr="00C53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3092" w:rsidRPr="00413551" w:rsidRDefault="00C53092" w:rsidP="00C53092">
            <w:pPr>
              <w:tabs>
                <w:tab w:val="left" w:pos="616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3092" w:rsidRDefault="00C53092" w:rsidP="00E22759">
      <w:pPr>
        <w:rPr>
          <w:rFonts w:eastAsiaTheme="minorHAnsi"/>
          <w:sz w:val="28"/>
          <w:szCs w:val="28"/>
          <w:lang w:eastAsia="en-US"/>
        </w:rPr>
      </w:pPr>
    </w:p>
    <w:p w:rsidR="00E22759" w:rsidRPr="00E22759" w:rsidRDefault="00E22759" w:rsidP="00E22759">
      <w:pPr>
        <w:rPr>
          <w:rFonts w:eastAsiaTheme="minorHAnsi"/>
          <w:sz w:val="28"/>
          <w:szCs w:val="28"/>
          <w:lang w:eastAsia="en-US"/>
        </w:rPr>
      </w:pPr>
      <w:r w:rsidRPr="00E22759">
        <w:rPr>
          <w:rFonts w:eastAsiaTheme="minorHAnsi"/>
          <w:sz w:val="28"/>
          <w:szCs w:val="28"/>
          <w:lang w:eastAsia="en-US"/>
        </w:rPr>
        <w:t xml:space="preserve">Директор </w:t>
      </w:r>
    </w:p>
    <w:p w:rsidR="00454996" w:rsidRDefault="00E22759">
      <w:proofErr w:type="spellStart"/>
      <w:r w:rsidRPr="00E22759">
        <w:rPr>
          <w:rFonts w:eastAsiaTheme="minorHAnsi"/>
          <w:sz w:val="28"/>
          <w:szCs w:val="28"/>
          <w:lang w:eastAsia="en-US"/>
        </w:rPr>
        <w:t>ИУЭиФ</w:t>
      </w:r>
      <w:proofErr w:type="spellEnd"/>
      <w:r w:rsidRPr="00E22759">
        <w:rPr>
          <w:rFonts w:eastAsiaTheme="minorHAnsi"/>
          <w:sz w:val="28"/>
          <w:szCs w:val="28"/>
          <w:lang w:eastAsia="en-US"/>
        </w:rPr>
        <w:t xml:space="preserve"> КФУ                                                  </w:t>
      </w:r>
      <w:bookmarkStart w:id="0" w:name="_GoBack"/>
      <w:bookmarkEnd w:id="0"/>
      <w:r w:rsidRPr="00E22759">
        <w:rPr>
          <w:rFonts w:eastAsiaTheme="minorHAnsi"/>
          <w:sz w:val="28"/>
          <w:szCs w:val="28"/>
          <w:lang w:eastAsia="en-US"/>
        </w:rPr>
        <w:t xml:space="preserve">                            Н.Г. </w:t>
      </w:r>
      <w:proofErr w:type="spellStart"/>
      <w:r w:rsidRPr="00E22759">
        <w:rPr>
          <w:rFonts w:eastAsiaTheme="minorHAnsi"/>
          <w:sz w:val="28"/>
          <w:szCs w:val="28"/>
          <w:lang w:eastAsia="en-US"/>
        </w:rPr>
        <w:t>Багаутдинова</w:t>
      </w:r>
      <w:proofErr w:type="spellEnd"/>
    </w:p>
    <w:sectPr w:rsidR="00454996" w:rsidSect="00FB69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DB0BD3"/>
    <w:multiLevelType w:val="hybridMultilevel"/>
    <w:tmpl w:val="98D0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03245"/>
    <w:multiLevelType w:val="hybridMultilevel"/>
    <w:tmpl w:val="76B09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6C434C"/>
    <w:multiLevelType w:val="hybridMultilevel"/>
    <w:tmpl w:val="026A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3272F3"/>
    <w:multiLevelType w:val="hybridMultilevel"/>
    <w:tmpl w:val="5B3A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E1070"/>
    <w:multiLevelType w:val="hybridMultilevel"/>
    <w:tmpl w:val="8FBA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5330E"/>
    <w:multiLevelType w:val="hybridMultilevel"/>
    <w:tmpl w:val="9CD4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206E7"/>
    <w:multiLevelType w:val="hybridMultilevel"/>
    <w:tmpl w:val="FDE8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D043B"/>
    <w:multiLevelType w:val="multilevel"/>
    <w:tmpl w:val="0FBE4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5866C5C"/>
    <w:multiLevelType w:val="hybridMultilevel"/>
    <w:tmpl w:val="8776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51D7F"/>
    <w:multiLevelType w:val="multilevel"/>
    <w:tmpl w:val="77604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1E30419A"/>
    <w:multiLevelType w:val="multilevel"/>
    <w:tmpl w:val="0A28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1E5E323B"/>
    <w:multiLevelType w:val="hybridMultilevel"/>
    <w:tmpl w:val="8996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B4D70"/>
    <w:multiLevelType w:val="hybridMultilevel"/>
    <w:tmpl w:val="2618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142C7"/>
    <w:multiLevelType w:val="hybridMultilevel"/>
    <w:tmpl w:val="AD3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003FA"/>
    <w:multiLevelType w:val="multilevel"/>
    <w:tmpl w:val="88FEFD86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E1B78FD"/>
    <w:multiLevelType w:val="hybridMultilevel"/>
    <w:tmpl w:val="9564C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142CC0"/>
    <w:multiLevelType w:val="hybridMultilevel"/>
    <w:tmpl w:val="D5F8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B2B8B"/>
    <w:multiLevelType w:val="hybridMultilevel"/>
    <w:tmpl w:val="6FB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D2870"/>
    <w:multiLevelType w:val="hybridMultilevel"/>
    <w:tmpl w:val="2D5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93DAC"/>
    <w:multiLevelType w:val="hybridMultilevel"/>
    <w:tmpl w:val="57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E764B"/>
    <w:multiLevelType w:val="hybridMultilevel"/>
    <w:tmpl w:val="DC94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50633"/>
    <w:multiLevelType w:val="hybridMultilevel"/>
    <w:tmpl w:val="EAF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16E5D"/>
    <w:multiLevelType w:val="hybridMultilevel"/>
    <w:tmpl w:val="5368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1F51A1"/>
    <w:multiLevelType w:val="hybridMultilevel"/>
    <w:tmpl w:val="A6F2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A1888"/>
    <w:multiLevelType w:val="hybridMultilevel"/>
    <w:tmpl w:val="AAF8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F12FDE"/>
    <w:multiLevelType w:val="hybridMultilevel"/>
    <w:tmpl w:val="2724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82BB5"/>
    <w:multiLevelType w:val="hybridMultilevel"/>
    <w:tmpl w:val="F306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8A428C"/>
    <w:multiLevelType w:val="hybridMultilevel"/>
    <w:tmpl w:val="87A8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403B0B"/>
    <w:multiLevelType w:val="hybridMultilevel"/>
    <w:tmpl w:val="A5EE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31DE0"/>
    <w:multiLevelType w:val="hybridMultilevel"/>
    <w:tmpl w:val="B79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FF7DB3"/>
    <w:multiLevelType w:val="hybridMultilevel"/>
    <w:tmpl w:val="3A44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948AF"/>
    <w:multiLevelType w:val="hybridMultilevel"/>
    <w:tmpl w:val="59E4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8023B8"/>
    <w:multiLevelType w:val="hybridMultilevel"/>
    <w:tmpl w:val="0B26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278C5"/>
    <w:multiLevelType w:val="hybridMultilevel"/>
    <w:tmpl w:val="F62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B19C2"/>
    <w:multiLevelType w:val="hybridMultilevel"/>
    <w:tmpl w:val="C7DE2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1E5532"/>
    <w:multiLevelType w:val="hybridMultilevel"/>
    <w:tmpl w:val="5A1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610C4"/>
    <w:multiLevelType w:val="hybridMultilevel"/>
    <w:tmpl w:val="D83A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B6D36"/>
    <w:multiLevelType w:val="hybridMultilevel"/>
    <w:tmpl w:val="A1A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97923"/>
    <w:multiLevelType w:val="multilevel"/>
    <w:tmpl w:val="00A88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7C006598"/>
    <w:multiLevelType w:val="hybridMultilevel"/>
    <w:tmpl w:val="6AAA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00306"/>
    <w:multiLevelType w:val="hybridMultilevel"/>
    <w:tmpl w:val="5AEEC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12"/>
  </w:num>
  <w:num w:numId="3">
    <w:abstractNumId w:val="23"/>
  </w:num>
  <w:num w:numId="4">
    <w:abstractNumId w:val="47"/>
  </w:num>
  <w:num w:numId="5">
    <w:abstractNumId w:val="13"/>
  </w:num>
  <w:num w:numId="6">
    <w:abstractNumId w:val="27"/>
  </w:num>
  <w:num w:numId="7">
    <w:abstractNumId w:val="29"/>
  </w:num>
  <w:num w:numId="8">
    <w:abstractNumId w:val="31"/>
  </w:num>
  <w:num w:numId="9">
    <w:abstractNumId w:val="30"/>
  </w:num>
  <w:num w:numId="10">
    <w:abstractNumId w:val="33"/>
  </w:num>
  <w:num w:numId="11">
    <w:abstractNumId w:val="21"/>
  </w:num>
  <w:num w:numId="12">
    <w:abstractNumId w:val="43"/>
  </w:num>
  <w:num w:numId="13">
    <w:abstractNumId w:val="14"/>
  </w:num>
  <w:num w:numId="14">
    <w:abstractNumId w:val="37"/>
  </w:num>
  <w:num w:numId="15">
    <w:abstractNumId w:val="35"/>
  </w:num>
  <w:num w:numId="16">
    <w:abstractNumId w:val="10"/>
  </w:num>
  <w:num w:numId="17">
    <w:abstractNumId w:val="18"/>
  </w:num>
  <w:num w:numId="18">
    <w:abstractNumId w:val="26"/>
  </w:num>
  <w:num w:numId="19">
    <w:abstractNumId w:val="38"/>
  </w:num>
  <w:num w:numId="20">
    <w:abstractNumId w:val="36"/>
  </w:num>
  <w:num w:numId="21">
    <w:abstractNumId w:val="28"/>
  </w:num>
  <w:num w:numId="22">
    <w:abstractNumId w:val="15"/>
  </w:num>
  <w:num w:numId="23">
    <w:abstractNumId w:val="16"/>
  </w:num>
  <w:num w:numId="24">
    <w:abstractNumId w:val="46"/>
  </w:num>
  <w:num w:numId="25">
    <w:abstractNumId w:val="42"/>
  </w:num>
  <w:num w:numId="26">
    <w:abstractNumId w:val="41"/>
  </w:num>
  <w:num w:numId="27">
    <w:abstractNumId w:val="39"/>
  </w:num>
  <w:num w:numId="28">
    <w:abstractNumId w:val="34"/>
  </w:num>
  <w:num w:numId="29">
    <w:abstractNumId w:val="32"/>
  </w:num>
  <w:num w:numId="30">
    <w:abstractNumId w:val="44"/>
  </w:num>
  <w:num w:numId="31">
    <w:abstractNumId w:val="40"/>
  </w:num>
  <w:num w:numId="32">
    <w:abstractNumId w:val="45"/>
  </w:num>
  <w:num w:numId="33">
    <w:abstractNumId w:val="1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0"/>
  </w:num>
  <w:num w:numId="45">
    <w:abstractNumId w:val="48"/>
  </w:num>
  <w:num w:numId="46">
    <w:abstractNumId w:val="24"/>
  </w:num>
  <w:num w:numId="47">
    <w:abstractNumId w:val="25"/>
  </w:num>
  <w:num w:numId="48">
    <w:abstractNumId w:val="22"/>
  </w:num>
  <w:num w:numId="49">
    <w:abstractNumId w:val="17"/>
  </w:num>
  <w:num w:numId="50">
    <w:abstractNumId w:val="19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C"/>
    <w:rsid w:val="0000004B"/>
    <w:rsid w:val="00003186"/>
    <w:rsid w:val="000122A2"/>
    <w:rsid w:val="000131C4"/>
    <w:rsid w:val="00017E6B"/>
    <w:rsid w:val="000629A1"/>
    <w:rsid w:val="00072F01"/>
    <w:rsid w:val="000B39AB"/>
    <w:rsid w:val="000D397B"/>
    <w:rsid w:val="000E0E03"/>
    <w:rsid w:val="000F5E32"/>
    <w:rsid w:val="00112335"/>
    <w:rsid w:val="0013064B"/>
    <w:rsid w:val="0014371C"/>
    <w:rsid w:val="00165F2F"/>
    <w:rsid w:val="0019495D"/>
    <w:rsid w:val="001B4ACF"/>
    <w:rsid w:val="001D1B0A"/>
    <w:rsid w:val="0021296C"/>
    <w:rsid w:val="00217877"/>
    <w:rsid w:val="00241EC7"/>
    <w:rsid w:val="00247BB5"/>
    <w:rsid w:val="002522FF"/>
    <w:rsid w:val="00267916"/>
    <w:rsid w:val="00272115"/>
    <w:rsid w:val="002841A2"/>
    <w:rsid w:val="002C7795"/>
    <w:rsid w:val="002E5425"/>
    <w:rsid w:val="003108A2"/>
    <w:rsid w:val="00354D5E"/>
    <w:rsid w:val="003B42F0"/>
    <w:rsid w:val="003B6711"/>
    <w:rsid w:val="003C78DA"/>
    <w:rsid w:val="00405C14"/>
    <w:rsid w:val="004114DF"/>
    <w:rsid w:val="00413551"/>
    <w:rsid w:val="0044155B"/>
    <w:rsid w:val="00454996"/>
    <w:rsid w:val="00470CD8"/>
    <w:rsid w:val="004E7C52"/>
    <w:rsid w:val="00503EA0"/>
    <w:rsid w:val="005201F0"/>
    <w:rsid w:val="0053054C"/>
    <w:rsid w:val="00535313"/>
    <w:rsid w:val="005425A4"/>
    <w:rsid w:val="00550BFC"/>
    <w:rsid w:val="00552FD9"/>
    <w:rsid w:val="0055308C"/>
    <w:rsid w:val="00557B16"/>
    <w:rsid w:val="005D0C1E"/>
    <w:rsid w:val="005E1095"/>
    <w:rsid w:val="00657EA6"/>
    <w:rsid w:val="0066775B"/>
    <w:rsid w:val="006E3F8E"/>
    <w:rsid w:val="006E5982"/>
    <w:rsid w:val="006E5DEA"/>
    <w:rsid w:val="006F6A9E"/>
    <w:rsid w:val="00717D01"/>
    <w:rsid w:val="00720350"/>
    <w:rsid w:val="007224DC"/>
    <w:rsid w:val="00725846"/>
    <w:rsid w:val="00732469"/>
    <w:rsid w:val="00736368"/>
    <w:rsid w:val="0075408F"/>
    <w:rsid w:val="00765193"/>
    <w:rsid w:val="00791D40"/>
    <w:rsid w:val="00792C39"/>
    <w:rsid w:val="007930E2"/>
    <w:rsid w:val="007A2C44"/>
    <w:rsid w:val="007B56F3"/>
    <w:rsid w:val="007C223B"/>
    <w:rsid w:val="00805C19"/>
    <w:rsid w:val="008113D5"/>
    <w:rsid w:val="008439DC"/>
    <w:rsid w:val="00846087"/>
    <w:rsid w:val="00852B1F"/>
    <w:rsid w:val="008F7768"/>
    <w:rsid w:val="00906D33"/>
    <w:rsid w:val="0093391B"/>
    <w:rsid w:val="0093629B"/>
    <w:rsid w:val="00970B58"/>
    <w:rsid w:val="009756EF"/>
    <w:rsid w:val="00993D1D"/>
    <w:rsid w:val="009A636E"/>
    <w:rsid w:val="009D197C"/>
    <w:rsid w:val="009F3A7E"/>
    <w:rsid w:val="00A0227F"/>
    <w:rsid w:val="00A063E7"/>
    <w:rsid w:val="00A07A38"/>
    <w:rsid w:val="00A11B49"/>
    <w:rsid w:val="00A2545C"/>
    <w:rsid w:val="00A47BF4"/>
    <w:rsid w:val="00A9056E"/>
    <w:rsid w:val="00AA27D4"/>
    <w:rsid w:val="00B340C3"/>
    <w:rsid w:val="00B548EE"/>
    <w:rsid w:val="00B62EFB"/>
    <w:rsid w:val="00BB2300"/>
    <w:rsid w:val="00BE6583"/>
    <w:rsid w:val="00C23290"/>
    <w:rsid w:val="00C53092"/>
    <w:rsid w:val="00C821B2"/>
    <w:rsid w:val="00CA708C"/>
    <w:rsid w:val="00D07EC0"/>
    <w:rsid w:val="00D1004D"/>
    <w:rsid w:val="00D10310"/>
    <w:rsid w:val="00D40C24"/>
    <w:rsid w:val="00DA2467"/>
    <w:rsid w:val="00E22759"/>
    <w:rsid w:val="00E37629"/>
    <w:rsid w:val="00E5538D"/>
    <w:rsid w:val="00E566BC"/>
    <w:rsid w:val="00E75F27"/>
    <w:rsid w:val="00E8379D"/>
    <w:rsid w:val="00EA22F3"/>
    <w:rsid w:val="00EC507C"/>
    <w:rsid w:val="00F2796E"/>
    <w:rsid w:val="00F4663E"/>
    <w:rsid w:val="00F52704"/>
    <w:rsid w:val="00F61D0F"/>
    <w:rsid w:val="00F8626F"/>
    <w:rsid w:val="00F95D3B"/>
    <w:rsid w:val="00FB6909"/>
    <w:rsid w:val="00FC0F68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6E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5">
    <w:name w:val="Subtle Reference"/>
    <w:basedOn w:val="a0"/>
    <w:uiPriority w:val="31"/>
    <w:qFormat/>
    <w:rsid w:val="00906D33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3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67916"/>
    <w:rPr>
      <w:color w:val="000080"/>
      <w:u w:val="single"/>
    </w:rPr>
  </w:style>
  <w:style w:type="paragraph" w:customStyle="1" w:styleId="1">
    <w:name w:val="Абзац списка1"/>
    <w:basedOn w:val="a"/>
    <w:rsid w:val="00267916"/>
    <w:pPr>
      <w:widowControl w:val="0"/>
      <w:suppressAutoHyphens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6E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5">
    <w:name w:val="Subtle Reference"/>
    <w:basedOn w:val="a0"/>
    <w:uiPriority w:val="31"/>
    <w:qFormat/>
    <w:rsid w:val="00906D33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3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67916"/>
    <w:rPr>
      <w:color w:val="000080"/>
      <w:u w:val="single"/>
    </w:rPr>
  </w:style>
  <w:style w:type="paragraph" w:customStyle="1" w:styleId="1">
    <w:name w:val="Абзац списка1"/>
    <w:basedOn w:val="a"/>
    <w:rsid w:val="00267916"/>
    <w:pPr>
      <w:widowControl w:val="0"/>
      <w:suppressAutoHyphens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elly.kpfu.ru/pls/student/student_data.input_page?p1=108315&amp;p_menu=476&amp;p2=5981947702294527604126264626892&amp;p_h=5997F2AA645E3343D8B25F40A05D6D08&amp;p_stud=170660&amp;p_stud_type=s" TargetMode="External"/><Relationship Id="rId299" Type="http://schemas.openxmlformats.org/officeDocument/2006/relationships/hyperlink" Target="http://shelly.kpfu.ru/pls/student/student_data.input_page?p1=108315&amp;p_menu=476&amp;p2=5981947702294527604126264626892&amp;p_h=5997F2AA645E3343D8B25F40A05D6D08&amp;p_stud=262408&amp;p_stud_type=s" TargetMode="External"/><Relationship Id="rId303" Type="http://schemas.openxmlformats.org/officeDocument/2006/relationships/hyperlink" Target="http://shelly.kpfu.ru/pls/student/student_data.input_page?p1=108315&amp;p_menu=476&amp;p2=5981947702294527604126264626892&amp;p_h=5997F2AA645E3343D8B25F40A05D6D08&amp;p_stud=262425&amp;p_stud_type=s" TargetMode="External"/><Relationship Id="rId21" Type="http://schemas.openxmlformats.org/officeDocument/2006/relationships/hyperlink" Target="http://shelly.kpfu.ru/pls/student/student_data.input_page?p1=108315&amp;p_menu=476&amp;p2=5967795259479283449907460310510&amp;p_h=0A56F5E4488627908F72F3EA36559E45&amp;p_stud=262377&amp;p_stud_type=s" TargetMode="External"/><Relationship Id="rId42" Type="http://schemas.openxmlformats.org/officeDocument/2006/relationships/hyperlink" Target="http://shelly.kpfu.ru/pls/student/student_data.input_page?p1=108315&amp;p_menu=476&amp;p2=5967795259479283449907460310510&amp;p_h=0A56F5E4488627908F72F3EA36559E45&amp;p_stud=262444&amp;p_stud_type=s" TargetMode="External"/><Relationship Id="rId63" Type="http://schemas.openxmlformats.org/officeDocument/2006/relationships/hyperlink" Target="http://shelly.kpfu.ru/pls/student/student_data.input_page?p1=108315&amp;p_menu=476&amp;p2=5981947702294527604126264626892&amp;p_h=5997F2AA645E3343D8B25F40A05D6D08&amp;p_stud=221450&amp;p_stud_type=s" TargetMode="External"/><Relationship Id="rId84" Type="http://schemas.openxmlformats.org/officeDocument/2006/relationships/hyperlink" Target="http://shelly.kpfu.ru/pls/student/student_data.input_page?p1=108315&amp;p_menu=476&amp;p2=5981947702294527604126264626892&amp;p_h=5997F2AA645E3343D8B25F40A05D6D08&amp;p_stud=221475&amp;p_stud_type=s" TargetMode="External"/><Relationship Id="rId138" Type="http://schemas.openxmlformats.org/officeDocument/2006/relationships/hyperlink" Target="http://shelly.kpfu.ru/pls/student/student_data.input_page?p1=108315&amp;p_menu=476&amp;p2=5981947702294527604126264626892&amp;p_h=5997F2AA645E3343D8B25F40A05D6D08&amp;p_stud=221438&amp;p_stud_type=s" TargetMode="External"/><Relationship Id="rId159" Type="http://schemas.openxmlformats.org/officeDocument/2006/relationships/hyperlink" Target="http://shelly.kpfu.ru/pls/student/student_data.input_page?p1=108315&amp;p_menu=476&amp;p2=5981947702294527604126264626892&amp;p_h=5997F2AA645E3343D8B25F40A05D6D08&amp;p_stud=221426&amp;p_stud_type=s" TargetMode="External"/><Relationship Id="rId324" Type="http://schemas.openxmlformats.org/officeDocument/2006/relationships/hyperlink" Target="http://shelly.kpfu.ru/pls/student/student_data.input_page?p1=108315&amp;p_menu=476&amp;p2=5981947702294527604126264626892&amp;p_h=5997F2AA645E3343D8B25F40A05D6D08&amp;p_stud=171473&amp;p_stud_type=s" TargetMode="External"/><Relationship Id="rId170" Type="http://schemas.openxmlformats.org/officeDocument/2006/relationships/hyperlink" Target="http://shelly.kpfu.ru/pls/student/student_data.input_page?p1=108315&amp;p_menu=476&amp;p2=5981947702294527604126264626892&amp;p_h=5997F2AA645E3343D8B25F40A05D6D08&amp;p_stud=169782&amp;p_stud_type=s" TargetMode="External"/><Relationship Id="rId191" Type="http://schemas.openxmlformats.org/officeDocument/2006/relationships/hyperlink" Target="http://shelly.kpfu.ru/pls/student/student_data.input_page?p1=108315&amp;p_menu=476&amp;p2=5981947702294527604126264626892&amp;p_h=5997F2AA645E3343D8B25F40A05D6D08&amp;p_stud=170679&amp;p_stud_type=s" TargetMode="External"/><Relationship Id="rId205" Type="http://schemas.openxmlformats.org/officeDocument/2006/relationships/hyperlink" Target="http://shelly.kpfu.ru/pls/student/student_data.input_page?p1=108315&amp;p_menu=476&amp;p2=5981947702294527604126264626892&amp;p_h=5997F2AA645E3343D8B25F40A05D6D08&amp;p_stud=170663&amp;p_stud_type=s" TargetMode="External"/><Relationship Id="rId226" Type="http://schemas.openxmlformats.org/officeDocument/2006/relationships/hyperlink" Target="http://shelly.kpfu.ru/pls/student/student_data.input_page?p1=108315&amp;p_menu=476&amp;p2=5981947702294527604126264626892&amp;p_h=5997F2AA645E3343D8B25F40A05D6D08&amp;p_stud=216063&amp;p_stud_type=s" TargetMode="External"/><Relationship Id="rId247" Type="http://schemas.openxmlformats.org/officeDocument/2006/relationships/hyperlink" Target="http://shelly.kpfu.ru/pls/student/student_data.input_page?p1=108315&amp;p_menu=476&amp;p2=5981947702294527604126264626892&amp;p_h=5997F2AA645E3343D8B25F40A05D6D08&amp;p_stud=165959&amp;p_stud_type=s" TargetMode="External"/><Relationship Id="rId107" Type="http://schemas.openxmlformats.org/officeDocument/2006/relationships/hyperlink" Target="http://shelly.kpfu.ru/pls/student/student_data.input_page?p1=108315&amp;p_menu=476&amp;p2=5981947702294527604126264626892&amp;p_h=5997F2AA645E3343D8B25F40A05D6D08&amp;p_stud=170794&amp;p_stud_type=s" TargetMode="External"/><Relationship Id="rId268" Type="http://schemas.openxmlformats.org/officeDocument/2006/relationships/hyperlink" Target="http://shelly.kpfu.ru/pls/student/student_data.input_page?p1=108315&amp;p_menu=476&amp;p2=5981947702294527604126264626892&amp;p_h=5997F2AA645E3343D8B25F40A05D6D08&amp;p_stud=171478&amp;p_stud_type=s" TargetMode="External"/><Relationship Id="rId289" Type="http://schemas.openxmlformats.org/officeDocument/2006/relationships/hyperlink" Target="http://shelly.kpfu.ru/pls/student/student_data.input_page?p1=108315&amp;p_menu=476&amp;p2=5981947702294527604126264626892&amp;p_h=5997F2AA645E3343D8B25F40A05D6D08&amp;p_stud=262427&amp;p_stud_type=s" TargetMode="External"/><Relationship Id="rId11" Type="http://schemas.openxmlformats.org/officeDocument/2006/relationships/hyperlink" Target="http://shelly.kpfu.ru/pls/student/student_data.input_page?p1=108315&amp;p_menu=476&amp;p2=5967795259479283449907460310510&amp;p_h=0A56F5E4488627908F72F3EA36559E45&amp;p_stud=262458&amp;p_stud_type=s" TargetMode="External"/><Relationship Id="rId32" Type="http://schemas.openxmlformats.org/officeDocument/2006/relationships/hyperlink" Target="http://shelly.kpfu.ru/pls/student/student_data.input_page?p1=108315&amp;p_menu=476&amp;p2=5967795259479283449907460310510&amp;p_h=0A56F5E4488627908F72F3EA36559E45&amp;p_stud=262437&amp;p_stud_type=s" TargetMode="External"/><Relationship Id="rId53" Type="http://schemas.openxmlformats.org/officeDocument/2006/relationships/hyperlink" Target="http://shelly.kpfu.ru/pls/student/student_data.input_page?p1=108315&amp;p_menu=476&amp;p2=5981947702294527604126264626892&amp;p_h=5997F2AA645E3343D8B25F40A05D6D08&amp;p_stud=132207&amp;p_stud_type=s" TargetMode="External"/><Relationship Id="rId74" Type="http://schemas.openxmlformats.org/officeDocument/2006/relationships/hyperlink" Target="http://shelly.kpfu.ru/pls/student/student_data.input_page?p1=108315&amp;p_menu=476&amp;p2=5981947702294527604126264626892&amp;p_h=5997F2AA645E3343D8B25F40A05D6D08&amp;p_stud=221447&amp;p_stud_type=s" TargetMode="External"/><Relationship Id="rId128" Type="http://schemas.openxmlformats.org/officeDocument/2006/relationships/hyperlink" Target="http://shelly.kpfu.ru/pls/student/student_data.input_page?p1=108315&amp;p_menu=476&amp;p2=5981947702294527604126264626892&amp;p_h=5997F2AA645E3343D8B25F40A05D6D08&amp;p_stud=173537&amp;p_stud_type=s" TargetMode="External"/><Relationship Id="rId149" Type="http://schemas.openxmlformats.org/officeDocument/2006/relationships/hyperlink" Target="http://shelly.kpfu.ru/pls/student/student_data.input_page?p1=108315&amp;p_menu=476&amp;p2=5981947702294527604126264626892&amp;p_h=5997F2AA645E3343D8B25F40A05D6D08&amp;p_stud=221445&amp;p_stud_type=s" TargetMode="External"/><Relationship Id="rId314" Type="http://schemas.openxmlformats.org/officeDocument/2006/relationships/hyperlink" Target="http://shelly.kpfu.ru/pls/student/student_data.input_page?p1=108315&amp;p_menu=476&amp;p2=5981947702294527604126264626892&amp;p_h=5997F2AA645E3343D8B25F40A05D6D08&amp;p_stud=262419&amp;p_stud_type=s" TargetMode="External"/><Relationship Id="rId335" Type="http://schemas.openxmlformats.org/officeDocument/2006/relationships/hyperlink" Target="http://shelly.kpfu.ru/pls/student/student_data.input_page?p1=108315&amp;p_menu=476&amp;p2=5981947702294527604126264626892&amp;p_h=5997F2AA645E3343D8B25F40A05D6D08&amp;p_stud=171507&amp;p_stud_type=s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helly.kpfu.ru/pls/student/student_data.input_page?p1=108315&amp;p_menu=476&amp;p2=5981947702294527604126264626892&amp;p_h=5997F2AA645E3343D8B25F40A05D6D08&amp;p_stud=221437&amp;p_stud_type=s" TargetMode="External"/><Relationship Id="rId160" Type="http://schemas.openxmlformats.org/officeDocument/2006/relationships/hyperlink" Target="http://shelly.kpfu.ru/pls/student/student_data.input_page?p1=108315&amp;p_menu=476&amp;p2=5981947702294527604126264626892&amp;p_h=5997F2AA645E3343D8B25F40A05D6D08&amp;p_stud=221442&amp;p_stud_type=s" TargetMode="External"/><Relationship Id="rId181" Type="http://schemas.openxmlformats.org/officeDocument/2006/relationships/hyperlink" Target="http://shelly.kpfu.ru/pls/student/student_data.input_page?p1=108315&amp;p_menu=476&amp;p2=5981947702294527604126264626892&amp;p_h=5997F2AA645E3343D8B25F40A05D6D08&amp;p_stud=170334&amp;p_stud_type=s" TargetMode="External"/><Relationship Id="rId216" Type="http://schemas.openxmlformats.org/officeDocument/2006/relationships/hyperlink" Target="http://shelly.kpfu.ru/pls/student/student_data.input_page?p1=108315&amp;p_menu=476&amp;p2=5981947702294527604126264626892&amp;p_h=5997F2AA645E3343D8B25F40A05D6D08&amp;p_stud=166224&amp;p_stud_type=s" TargetMode="External"/><Relationship Id="rId237" Type="http://schemas.openxmlformats.org/officeDocument/2006/relationships/hyperlink" Target="http://shelly.kpfu.ru/pls/student/student_data.input_page?p1=108315&amp;p_menu=476&amp;p2=5981947702294527604126264626892&amp;p_h=5997F2AA645E3343D8B25F40A05D6D08&amp;p_stud=166163&amp;p_stud_type=s" TargetMode="External"/><Relationship Id="rId258" Type="http://schemas.openxmlformats.org/officeDocument/2006/relationships/hyperlink" Target="http://shelly.kpfu.ru/pls/student/student_data.input_page?p1=108315&amp;p_menu=476&amp;p2=5981947702294527604126264626892&amp;p_h=5997F2AA645E3343D8B25F40A05D6D08&amp;p_stud=171448&amp;p_stud_type=s" TargetMode="External"/><Relationship Id="rId279" Type="http://schemas.openxmlformats.org/officeDocument/2006/relationships/hyperlink" Target="http://shelly.kpfu.ru/pls/student/student_data.input_page?p1=108315&amp;p_menu=476&amp;p2=5981947702294527604126264626892&amp;p_h=5997F2AA645E3343D8B25F40A05D6D08&amp;p_stud=171471&amp;p_stud_type=s" TargetMode="External"/><Relationship Id="rId22" Type="http://schemas.openxmlformats.org/officeDocument/2006/relationships/hyperlink" Target="http://shelly.kpfu.ru/pls/student/student_data.input_page?p1=108315&amp;p_menu=476&amp;p2=5967795259479283449907460310510&amp;p_h=0A56F5E4488627908F72F3EA36559E45&amp;p_stud=262390&amp;p_stud_type=s" TargetMode="External"/><Relationship Id="rId43" Type="http://schemas.openxmlformats.org/officeDocument/2006/relationships/hyperlink" Target="http://shelly.kpfu.ru/pls/student/student_data.input_page?p1=108315&amp;p_menu=476&amp;p2=5967795259479283449907460310510&amp;p_h=0A56F5E4488627908F72F3EA36559E45&amp;p_stud=263859&amp;p_stud_type=s" TargetMode="External"/><Relationship Id="rId64" Type="http://schemas.openxmlformats.org/officeDocument/2006/relationships/hyperlink" Target="http://shelly.kpfu.ru/pls/student/student_data.input_page?p1=108315&amp;p_menu=476&amp;p2=5981947702294527604126264626892&amp;p_h=5997F2AA645E3343D8B25F40A05D6D08&amp;p_stud=221423&amp;p_stud_type=s" TargetMode="External"/><Relationship Id="rId118" Type="http://schemas.openxmlformats.org/officeDocument/2006/relationships/hyperlink" Target="http://shelly.kpfu.ru/pls/student/student_data.input_page?p1=108315&amp;p_menu=476&amp;p2=5981947702294527604126264626892&amp;p_h=5997F2AA645E3343D8B25F40A05D6D08&amp;p_stud=170662&amp;p_stud_type=s" TargetMode="External"/><Relationship Id="rId139" Type="http://schemas.openxmlformats.org/officeDocument/2006/relationships/hyperlink" Target="http://shelly.kpfu.ru/pls/student/student_data.input_page?p1=108315&amp;p_menu=476&amp;p2=5981947702294527604126264626892&amp;p_h=5997F2AA645E3343D8B25F40A05D6D08&amp;p_stud=170669&amp;p_stud_type=s" TargetMode="External"/><Relationship Id="rId290" Type="http://schemas.openxmlformats.org/officeDocument/2006/relationships/hyperlink" Target="http://shelly.kpfu.ru/pls/student/student_data.input_page?p1=108315&amp;p_menu=476&amp;p2=5981947702294527604126264626892&amp;p_h=5997F2AA645E3343D8B25F40A05D6D08&amp;p_stud=262403&amp;p_stud_type=s" TargetMode="External"/><Relationship Id="rId304" Type="http://schemas.openxmlformats.org/officeDocument/2006/relationships/hyperlink" Target="http://shelly.kpfu.ru/pls/student/student_data.input_page?p1=108315&amp;p_menu=476&amp;p2=5981947702294527604126264626892&amp;p_h=5997F2AA645E3343D8B25F40A05D6D08&amp;p_stud=262423&amp;p_stud_type=s" TargetMode="External"/><Relationship Id="rId325" Type="http://schemas.openxmlformats.org/officeDocument/2006/relationships/hyperlink" Target="http://shelly.kpfu.ru/pls/student/student_data.input_page?p1=108315&amp;p_menu=476&amp;p2=5981947702294527604126264626892&amp;p_h=5997F2AA645E3343D8B25F40A05D6D08&amp;p_stud=171480&amp;p_stud_type=s" TargetMode="External"/><Relationship Id="rId85" Type="http://schemas.openxmlformats.org/officeDocument/2006/relationships/hyperlink" Target="http://shelly.kpfu.ru/pls/student/student_data.input_page?p1=108315&amp;p_menu=476&amp;p2=5981947702294527604126264626892&amp;p_h=5997F2AA645E3343D8B25F40A05D6D08&amp;p_stud=221476&amp;p_stud_type=s" TargetMode="External"/><Relationship Id="rId150" Type="http://schemas.openxmlformats.org/officeDocument/2006/relationships/hyperlink" Target="http://shelly.kpfu.ru/pls/student/student_data.input_page?p1=108315&amp;p_menu=476&amp;p2=5981947702294527604126264626892&amp;p_h=5997F2AA645E3343D8B25F40A05D6D08&amp;p_stud=218213&amp;p_stud_type=s" TargetMode="External"/><Relationship Id="rId171" Type="http://schemas.openxmlformats.org/officeDocument/2006/relationships/hyperlink" Target="http://shelly.kpfu.ru/pls/student/student_data.input_page?p1=108315&amp;p_menu=476&amp;p2=5981947702294527604126264626892&amp;p_h=5997F2AA645E3343D8B25F40A05D6D08&amp;p_stud=277894&amp;p_stud_type=s" TargetMode="External"/><Relationship Id="rId192" Type="http://schemas.openxmlformats.org/officeDocument/2006/relationships/hyperlink" Target="http://shelly.kpfu.ru/pls/student/student_data.input_page?p1=108315&amp;p_menu=476&amp;p2=5981947702294527604126264626892&amp;p_h=5997F2AA645E3343D8B25F40A05D6D08&amp;p_stud=170667&amp;p_stud_type=s" TargetMode="External"/><Relationship Id="rId206" Type="http://schemas.openxmlformats.org/officeDocument/2006/relationships/hyperlink" Target="http://shelly.kpfu.ru/pls/student/student_data.input_page?p1=108315&amp;p_menu=476&amp;p2=5981947702294527604126264626892&amp;p_h=5997F2AA645E3343D8B25F40A05D6D08&amp;p_stud=173535&amp;p_stud_type=s" TargetMode="External"/><Relationship Id="rId227" Type="http://schemas.openxmlformats.org/officeDocument/2006/relationships/hyperlink" Target="http://shelly.kpfu.ru/pls/student/student_data.input_page?p1=108315&amp;p_menu=476&amp;p2=5981947702294527604126264626892&amp;p_h=5997F2AA645E3343D8B25F40A05D6D08&amp;p_stud=216074&amp;p_stud_type=s" TargetMode="External"/><Relationship Id="rId248" Type="http://schemas.openxmlformats.org/officeDocument/2006/relationships/hyperlink" Target="http://shelly.kpfu.ru/pls/student/student_data.input_page?p1=108315&amp;p_menu=476&amp;p2=5981947702294527604126264626892&amp;p_h=5997F2AA645E3343D8B25F40A05D6D08&amp;p_stud=166230&amp;p_stud_type=s" TargetMode="External"/><Relationship Id="rId269" Type="http://schemas.openxmlformats.org/officeDocument/2006/relationships/hyperlink" Target="http://shelly.kpfu.ru/pls/student/student_data.input_page?p1=108315&amp;p_menu=476&amp;p2=5981947702294527604126264626892&amp;p_h=5997F2AA645E3343D8B25F40A05D6D08&amp;p_stud=171474&amp;p_stud_type=s" TargetMode="External"/><Relationship Id="rId12" Type="http://schemas.openxmlformats.org/officeDocument/2006/relationships/hyperlink" Target="http://shelly.kpfu.ru/pls/student/student_data.input_page?p1=108315&amp;p_menu=476&amp;p2=5967795259479283449907460310510&amp;p_h=0A56F5E4488627908F72F3EA36559E45&amp;p_stud=262479&amp;p_stud_type=s" TargetMode="External"/><Relationship Id="rId33" Type="http://schemas.openxmlformats.org/officeDocument/2006/relationships/hyperlink" Target="http://shelly.kpfu.ru/pls/student/student_data.input_page?p1=108315&amp;p_menu=476&amp;p2=5967795259479283449907460310510&amp;p_h=0A56F5E4488627908F72F3EA36559E45&amp;p_stud=262387&amp;p_stud_type=s" TargetMode="External"/><Relationship Id="rId108" Type="http://schemas.openxmlformats.org/officeDocument/2006/relationships/hyperlink" Target="http://shelly.kpfu.ru/pls/student/student_data.input_page?p1=108315&amp;p_menu=476&amp;p2=5981947702294527604126264626892&amp;p_h=5997F2AA645E3343D8B25F40A05D6D08&amp;p_stud=173547&amp;p_stud_type=s" TargetMode="External"/><Relationship Id="rId129" Type="http://schemas.openxmlformats.org/officeDocument/2006/relationships/hyperlink" Target="http://shelly.kpfu.ru/pls/student/student_data.input_page?p1=108315&amp;p_menu=476&amp;p2=5981947702294527604126264626892&amp;p_h=5997F2AA645E3343D8B25F40A05D6D08&amp;p_stud=170652&amp;p_stud_type=s" TargetMode="External"/><Relationship Id="rId280" Type="http://schemas.openxmlformats.org/officeDocument/2006/relationships/hyperlink" Target="http://shelly.kpfu.ru/pls/student/student_data.input_page?p1=108315&amp;p_menu=476&amp;p2=5981947702294527604126264626892&amp;p_h=5997F2AA645E3343D8B25F40A05D6D08&amp;p_stud=171146&amp;p_stud_type=s" TargetMode="External"/><Relationship Id="rId315" Type="http://schemas.openxmlformats.org/officeDocument/2006/relationships/hyperlink" Target="http://shelly.kpfu.ru/pls/student/student_data.input_page?p1=108315&amp;p_menu=476&amp;p2=5981947702294527604126264626892&amp;p_h=5997F2AA645E3343D8B25F40A05D6D08&amp;p_stud=262370&amp;p_stud_type=s" TargetMode="External"/><Relationship Id="rId336" Type="http://schemas.openxmlformats.org/officeDocument/2006/relationships/hyperlink" Target="http://shelly.kpfu.ru/pls/student/student_data.input_page?p1=108315&amp;p_menu=476&amp;p2=5981947702294527604126264626892&amp;p_h=5997F2AA645E3343D8B25F40A05D6D08&amp;p_stud=171041&amp;p_stud_type=s" TargetMode="External"/><Relationship Id="rId54" Type="http://schemas.openxmlformats.org/officeDocument/2006/relationships/hyperlink" Target="http://shelly.kpfu.ru/pls/student/student_data.input_page?p1=108315&amp;p_menu=476&amp;p2=5981947702294527604126264626892&amp;p_h=5997F2AA645E3343D8B25F40A05D6D08&amp;p_stud=221464&amp;p_stud_type=s" TargetMode="External"/><Relationship Id="rId75" Type="http://schemas.openxmlformats.org/officeDocument/2006/relationships/hyperlink" Target="http://shelly.kpfu.ru/pls/student/student_data.input_page?p1=108315&amp;p_menu=476&amp;p2=5981947702294527604126264626892&amp;p_h=5997F2AA645E3343D8B25F40A05D6D08&amp;p_stud=79788&amp;p_stud_type=s" TargetMode="External"/><Relationship Id="rId96" Type="http://schemas.openxmlformats.org/officeDocument/2006/relationships/hyperlink" Target="http://shelly.kpfu.ru/pls/student/student_data.input_page?p1=108315&amp;p_menu=476&amp;p2=5981947702294527604126264626892&amp;p_h=5997F2AA645E3343D8B25F40A05D6D08&amp;p_stud=221444&amp;p_stud_type=s" TargetMode="External"/><Relationship Id="rId140" Type="http://schemas.openxmlformats.org/officeDocument/2006/relationships/hyperlink" Target="http://shelly.kpfu.ru/pls/student/student_data.input_page?p1=108315&amp;p_menu=476&amp;p2=5981947702294527604126264626892&amp;p_h=5997F2AA645E3343D8B25F40A05D6D08&amp;p_stud=221422&amp;p_stud_type=s" TargetMode="External"/><Relationship Id="rId161" Type="http://schemas.openxmlformats.org/officeDocument/2006/relationships/hyperlink" Target="http://shelly.kpfu.ru/pls/student/student_data.input_page?p1=108315&amp;p_menu=476&amp;p2=5981947702294527604126264626892&amp;p_h=5997F2AA645E3343D8B25F40A05D6D08&amp;p_stud=170010&amp;p_stud_type=s" TargetMode="External"/><Relationship Id="rId182" Type="http://schemas.openxmlformats.org/officeDocument/2006/relationships/hyperlink" Target="http://shelly.kpfu.ru/pls/student/student_data.input_page?p1=108315&amp;p_menu=476&amp;p2=5981947702294527604126264626892&amp;p_h=5997F2AA645E3343D8B25F40A05D6D08&amp;p_stud=170430&amp;p_stud_type=s" TargetMode="External"/><Relationship Id="rId217" Type="http://schemas.openxmlformats.org/officeDocument/2006/relationships/hyperlink" Target="http://shelly.kpfu.ru/pls/student/student_data.input_page?p1=108315&amp;p_menu=476&amp;p2=5981947702294527604126264626892&amp;p_h=5997F2AA645E3343D8B25F40A05D6D08&amp;p_stud=121233&amp;p_stud_type=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helly.kpfu.ru/pls/student/student_data.input_page?p1=108315&amp;p_menu=476&amp;p2=5981947702294527604126264626892&amp;p_h=5997F2AA645E3343D8B25F40A05D6D08&amp;p_stud=140617&amp;p_stud_type=s" TargetMode="External"/><Relationship Id="rId259" Type="http://schemas.openxmlformats.org/officeDocument/2006/relationships/hyperlink" Target="http://shelly.kpfu.ru/pls/student/student_data.input_page?p1=108315&amp;p_menu=476&amp;p2=5981947702294527604126264626892&amp;p_h=5997F2AA645E3343D8B25F40A05D6D08&amp;p_stud=171451&amp;p_stud_type=s" TargetMode="External"/><Relationship Id="rId23" Type="http://schemas.openxmlformats.org/officeDocument/2006/relationships/hyperlink" Target="http://shelly.kpfu.ru/pls/student/student_data.input_page?p1=108315&amp;p_menu=476&amp;p2=5967795259479283449907460310510&amp;p_h=0A56F5E4488627908F72F3EA36559E45&amp;p_stud=262384&amp;p_stud_type=s" TargetMode="External"/><Relationship Id="rId119" Type="http://schemas.openxmlformats.org/officeDocument/2006/relationships/hyperlink" Target="http://shelly.kpfu.ru/pls/student/student_data.input_page?p1=108315&amp;p_menu=476&amp;p2=5981947702294527604126264626892&amp;p_h=5997F2AA645E3343D8B25F40A05D6D08&amp;p_stud=173531&amp;p_stud_type=s" TargetMode="External"/><Relationship Id="rId270" Type="http://schemas.openxmlformats.org/officeDocument/2006/relationships/hyperlink" Target="http://shelly.kpfu.ru/pls/student/student_data.input_page?p1=108315&amp;p_menu=476&amp;p2=5981947702294527604126264626892&amp;p_h=5997F2AA645E3343D8B25F40A05D6D08&amp;p_stud=171145&amp;p_stud_type=s" TargetMode="External"/><Relationship Id="rId291" Type="http://schemas.openxmlformats.org/officeDocument/2006/relationships/hyperlink" Target="http://shelly.kpfu.ru/pls/student/student_data.input_page?p1=108315&amp;p_menu=476&amp;p2=5981947702294527604126264626892&amp;p_h=5997F2AA645E3343D8B25F40A05D6D08&amp;p_stud=262428&amp;p_stud_type=s" TargetMode="External"/><Relationship Id="rId305" Type="http://schemas.openxmlformats.org/officeDocument/2006/relationships/hyperlink" Target="http://shelly.kpfu.ru/pls/student/student_data.input_page?p1=108315&amp;p_menu=476&amp;p2=5981947702294527604126264626892&amp;p_h=5997F2AA645E3343D8B25F40A05D6D08&amp;p_stud=262411&amp;p_stud_type=s" TargetMode="External"/><Relationship Id="rId326" Type="http://schemas.openxmlformats.org/officeDocument/2006/relationships/hyperlink" Target="http://shelly.kpfu.ru/pls/student/student_data.input_page?p1=108315&amp;p_menu=476&amp;p2=5981947702294527604126264626892&amp;p_h=5997F2AA645E3343D8B25F40A05D6D08&amp;p_stud=109458&amp;p_stud_type=s" TargetMode="External"/><Relationship Id="rId44" Type="http://schemas.openxmlformats.org/officeDocument/2006/relationships/hyperlink" Target="http://shelly.kpfu.ru/pls/student/student_data.input_page?p1=108315&amp;p_menu=476&amp;p2=5967795259479283449907460310510&amp;p_h=0A56F5E4488627908F72F3EA36559E45&amp;p_stud=262445&amp;p_stud_type=s" TargetMode="External"/><Relationship Id="rId65" Type="http://schemas.openxmlformats.org/officeDocument/2006/relationships/hyperlink" Target="http://shelly.kpfu.ru/pls/student/student_data.input_page?p1=108315&amp;p_menu=476&amp;p2=5981947702294527604126264626892&amp;p_h=5997F2AA645E3343D8B25F40A05D6D08&amp;p_stud=221477&amp;p_stud_type=s" TargetMode="External"/><Relationship Id="rId86" Type="http://schemas.openxmlformats.org/officeDocument/2006/relationships/hyperlink" Target="http://shelly.kpfu.ru/pls/student/student_data.input_page?p1=108315&amp;p_menu=476&amp;p2=5981947702294527604126264626892&amp;p_h=5997F2AA645E3343D8B25F40A05D6D08&amp;p_stud=218639&amp;p_stud_type=s" TargetMode="External"/><Relationship Id="rId130" Type="http://schemas.openxmlformats.org/officeDocument/2006/relationships/hyperlink" Target="http://shelly.kpfu.ru/pls/student/student_data.input_page?p1=108315&amp;p_menu=476&amp;p2=5981947702294527604126264626892&amp;p_h=5997F2AA645E3343D8B25F40A05D6D08&amp;p_stud=221465&amp;p_stud_type=s" TargetMode="External"/><Relationship Id="rId151" Type="http://schemas.openxmlformats.org/officeDocument/2006/relationships/hyperlink" Target="http://shelly.kpfu.ru/pls/student/student_data.input_page?p1=108315&amp;p_menu=476&amp;p2=5981947702294527604126264626892&amp;p_h=5997F2AA645E3343D8B25F40A05D6D08&amp;p_stud=221433&amp;p_stud_type=s" TargetMode="External"/><Relationship Id="rId172" Type="http://schemas.openxmlformats.org/officeDocument/2006/relationships/hyperlink" Target="http://shelly.kpfu.ru/pls/student/student_data.input_page?p1=108315&amp;p_menu=476&amp;p2=5981947702294527604126264626892&amp;p_h=5997F2AA645E3343D8B25F40A05D6D08&amp;p_stud=170228&amp;p_stud_type=s" TargetMode="External"/><Relationship Id="rId193" Type="http://schemas.openxmlformats.org/officeDocument/2006/relationships/hyperlink" Target="http://shelly.kpfu.ru/pls/student/student_data.input_page?p1=108315&amp;p_menu=476&amp;p2=5981947702294527604126264626892&amp;p_h=5997F2AA645E3343D8B25F40A05D6D08&amp;p_stud=171656&amp;p_stud_type=s" TargetMode="External"/><Relationship Id="rId207" Type="http://schemas.openxmlformats.org/officeDocument/2006/relationships/hyperlink" Target="http://shelly.kpfu.ru/pls/student/student_data.input_page?p1=108315&amp;p_menu=476&amp;p2=5981947702294527604126264626892&amp;p_h=5997F2AA645E3343D8B25F40A05D6D08&amp;p_stud=170663&amp;p_stud_type=s" TargetMode="External"/><Relationship Id="rId228" Type="http://schemas.openxmlformats.org/officeDocument/2006/relationships/hyperlink" Target="http://shelly.kpfu.ru/pls/student/student_data.input_page?p1=108315&amp;p_menu=476&amp;p2=5981947702294527604126264626892&amp;p_h=5997F2AA645E3343D8B25F40A05D6D08&amp;p_stud=216075&amp;p_stud_type=s" TargetMode="External"/><Relationship Id="rId249" Type="http://schemas.openxmlformats.org/officeDocument/2006/relationships/hyperlink" Target="http://shelly.kpfu.ru/pls/student/student_data.input_page?p1=108315&amp;p_menu=476&amp;p2=5981947702294527604126264626892&amp;p_h=5997F2AA645E3343D8B25F40A05D6D08&amp;p_stud=109842&amp;p_stud_type=s" TargetMode="External"/><Relationship Id="rId13" Type="http://schemas.openxmlformats.org/officeDocument/2006/relationships/hyperlink" Target="http://shelly.kpfu.ru/pls/student/student_data.input_page?p1=108315&amp;p_menu=476&amp;p2=5967795259479283449907460310510&amp;p_h=0A56F5E4488627908F72F3EA36559E45&amp;p_stud=262456&amp;p_stud_type=s" TargetMode="External"/><Relationship Id="rId109" Type="http://schemas.openxmlformats.org/officeDocument/2006/relationships/hyperlink" Target="http://shelly.kpfu.ru/pls/student/student_data.input_page?p1=108315&amp;p_menu=476&amp;p2=5981947702294527604126264626892&amp;p_h=5997F2AA645E3343D8B25F40A05D6D08&amp;p_stud=170651&amp;p_stud_type=s" TargetMode="External"/><Relationship Id="rId260" Type="http://schemas.openxmlformats.org/officeDocument/2006/relationships/hyperlink" Target="http://shelly.kpfu.ru/pls/student/student_data.input_page?p1=108315&amp;p_menu=476&amp;p2=5981947702294527604126264626892&amp;p_h=5997F2AA645E3343D8B25F40A05D6D08&amp;p_stud=173577&amp;p_stud_type=s" TargetMode="External"/><Relationship Id="rId281" Type="http://schemas.openxmlformats.org/officeDocument/2006/relationships/hyperlink" Target="http://shelly.kpfu.ru/pls/student/student_data.input_page?p1=108315&amp;p_menu=476&amp;p2=5981947702294527604126264626892&amp;p_h=5997F2AA645E3343D8B25F40A05D6D08&amp;p_stud=168541&amp;p_stud_type=s" TargetMode="External"/><Relationship Id="rId316" Type="http://schemas.openxmlformats.org/officeDocument/2006/relationships/hyperlink" Target="http://shelly.kpfu.ru/pls/student/student_data.input_page?p1=108315&amp;p_menu=476&amp;p2=5981947702294527604126264626892&amp;p_h=5997F2AA645E3343D8B25F40A05D6D08&amp;p_stud=262371&amp;p_stud_type=s" TargetMode="External"/><Relationship Id="rId337" Type="http://schemas.openxmlformats.org/officeDocument/2006/relationships/hyperlink" Target="http://shelly.kpfu.ru/pls/student/student_data.input_page?p1=108315&amp;p_menu=476&amp;p2=5981947702294527604126264626892&amp;p_h=5997F2AA645E3343D8B25F40A05D6D08&amp;p_stud=171468&amp;p_stud_type=s" TargetMode="External"/><Relationship Id="rId34" Type="http://schemas.openxmlformats.org/officeDocument/2006/relationships/hyperlink" Target="http://shelly.kpfu.ru/pls/student/student_data.input_page?p1=108315&amp;p_menu=476&amp;p2=5967795259479283449907460310510&amp;p_h=0A56F5E4488627908F72F3EA36559E45&amp;p_stud=262438&amp;p_stud_type=s" TargetMode="External"/><Relationship Id="rId55" Type="http://schemas.openxmlformats.org/officeDocument/2006/relationships/hyperlink" Target="http://shelly.kpfu.ru/pls/student/student_data.input_page?p1=108315&amp;p_menu=476&amp;p2=5981947702294527604126264626892&amp;p_h=5997F2AA645E3343D8B25F40A05D6D08&amp;p_stud=221453&amp;p_stud_type=s" TargetMode="External"/><Relationship Id="rId76" Type="http://schemas.openxmlformats.org/officeDocument/2006/relationships/hyperlink" Target="http://shelly.kpfu.ru/pls/student/student_data.input_page?p1=108315&amp;p_menu=476&amp;p2=5981947702294527604126264626892&amp;p_h=5997F2AA645E3343D8B25F40A05D6D08&amp;p_stud=170798&amp;p_stud_type=s" TargetMode="External"/><Relationship Id="rId97" Type="http://schemas.openxmlformats.org/officeDocument/2006/relationships/hyperlink" Target="http://shelly.kpfu.ru/pls/student/student_data.input_page?p1=108315&amp;p_menu=476&amp;p2=5981947702294527604126264626892&amp;p_h=5997F2AA645E3343D8B25F40A05D6D08&amp;p_stud=221483&amp;p_stud_type=s" TargetMode="External"/><Relationship Id="rId120" Type="http://schemas.openxmlformats.org/officeDocument/2006/relationships/hyperlink" Target="http://shelly.kpfu.ru/pls/student/student_data.input_page?p1=108315&amp;p_menu=476&amp;p2=5981947702294527604126264626892&amp;p_h=5997F2AA645E3343D8B25F40A05D6D08&amp;p_stud=170647&amp;p_stud_type=s" TargetMode="External"/><Relationship Id="rId141" Type="http://schemas.openxmlformats.org/officeDocument/2006/relationships/hyperlink" Target="http://shelly.kpfu.ru/pls/student/student_data.input_page?p1=108315&amp;p_menu=476&amp;p2=5981947702294527604126264626892&amp;p_h=5997F2AA645E3343D8B25F40A05D6D08&amp;p_stud=170644&amp;p_stud_type=s" TargetMode="External"/><Relationship Id="rId7" Type="http://schemas.openxmlformats.org/officeDocument/2006/relationships/hyperlink" Target="http://shelly.kpfu.ru/pls/student/student_data.input_page?p1=108315&amp;p_menu=476&amp;p2=5967795259479283449907460310510&amp;p_h=0A56F5E4488627908F72F3EA36559E45&amp;p_stud=262454&amp;p_stud_type=s" TargetMode="External"/><Relationship Id="rId162" Type="http://schemas.openxmlformats.org/officeDocument/2006/relationships/hyperlink" Target="http://shelly.kpfu.ru/pls/student/student_data.input_page?p1=108315&amp;p_menu=476&amp;p2=5981947702294527604126264626892&amp;p_h=5997F2AA645E3343D8B25F40A05D6D08&amp;p_stud=170327&amp;p_stud_type=s" TargetMode="External"/><Relationship Id="rId183" Type="http://schemas.openxmlformats.org/officeDocument/2006/relationships/hyperlink" Target="http://shelly.kpfu.ru/pls/student/student_data.input_page?p1=108315&amp;p_menu=476&amp;p2=5981947702294527604126264626892&amp;p_h=5997F2AA645E3343D8B25F40A05D6D08&amp;p_stud=115204&amp;p_stud_type=s" TargetMode="External"/><Relationship Id="rId218" Type="http://schemas.openxmlformats.org/officeDocument/2006/relationships/hyperlink" Target="http://shelly.kpfu.ru/pls/student/student_data.input_page?p1=108315&amp;p_menu=476&amp;p2=5981947702294527604126264626892&amp;p_h=5997F2AA645E3343D8B25F40A05D6D08&amp;p_stud=166221&amp;p_stud_type=s" TargetMode="External"/><Relationship Id="rId239" Type="http://schemas.openxmlformats.org/officeDocument/2006/relationships/hyperlink" Target="http://shelly.kpfu.ru/pls/student/student_data.input_page?p1=108315&amp;p_menu=476&amp;p2=5981947702294527604126264626892&amp;p_h=5997F2AA645E3343D8B25F40A05D6D08&amp;p_stud=166222&amp;p_stud_type=s" TargetMode="External"/><Relationship Id="rId250" Type="http://schemas.openxmlformats.org/officeDocument/2006/relationships/hyperlink" Target="http://shelly.kpfu.ru/pls/student/student_data.input_page?p1=108315&amp;p_menu=476&amp;p2=5981947702294527604126264626892&amp;p_h=5997F2AA645E3343D8B25F40A05D6D08&amp;p_stud=73464&amp;p_stud_type=s" TargetMode="External"/><Relationship Id="rId271" Type="http://schemas.openxmlformats.org/officeDocument/2006/relationships/hyperlink" Target="http://shelly.kpfu.ru/pls/student/student_data.input_page?p1=108315&amp;p_menu=476&amp;p2=5981947702294527604126264626892&amp;p_h=5997F2AA645E3343D8B25F40A05D6D08&amp;p_stud=171499&amp;p_stud_type=s" TargetMode="External"/><Relationship Id="rId292" Type="http://schemas.openxmlformats.org/officeDocument/2006/relationships/hyperlink" Target="http://shelly.kpfu.ru/pls/student/student_data.input_page?p1=108315&amp;p_menu=476&amp;p2=5981947702294527604126264626892&amp;p_h=5997F2AA645E3343D8B25F40A05D6D08&amp;p_stud=262404&amp;p_stud_type=s" TargetMode="External"/><Relationship Id="rId306" Type="http://schemas.openxmlformats.org/officeDocument/2006/relationships/hyperlink" Target="http://shelly.kpfu.ru/pls/student/student_data.input_page?p1=108315&amp;p_menu=476&amp;p2=5981947702294527604126264626892&amp;p_h=5997F2AA645E3343D8B25F40A05D6D08&amp;p_stud=262424&amp;p_stud_type=s" TargetMode="External"/><Relationship Id="rId24" Type="http://schemas.openxmlformats.org/officeDocument/2006/relationships/hyperlink" Target="http://shelly.kpfu.ru/pls/student/student_data.input_page?p1=108315&amp;p_menu=476&amp;p2=5967795259479283449907460310510&amp;p_h=0A56F5E4488627908F72F3EA36559E45&amp;p_stud=262391&amp;p_stud_type=s" TargetMode="External"/><Relationship Id="rId45" Type="http://schemas.openxmlformats.org/officeDocument/2006/relationships/hyperlink" Target="http://shelly.kpfu.ru/pls/student/student_data.input_page?p1=108315&amp;p_menu=476&amp;p2=5967795259479283449907460310510&amp;p_h=0A56F5E4488627908F72F3EA36559E45&amp;p_stud=262446&amp;p_stud_type=s" TargetMode="External"/><Relationship Id="rId66" Type="http://schemas.openxmlformats.org/officeDocument/2006/relationships/hyperlink" Target="http://shelly.kpfu.ru/pls/student/student_data.input_page?p1=108315&amp;p_menu=476&amp;p2=5981947702294527604126264626892&amp;p_h=5997F2AA645E3343D8B25F40A05D6D08&amp;p_stud=221482&amp;p_stud_type=s" TargetMode="External"/><Relationship Id="rId87" Type="http://schemas.openxmlformats.org/officeDocument/2006/relationships/hyperlink" Target="http://shelly.kpfu.ru/pls/student/student_data.input_page?p1=108315&amp;p_menu=476&amp;p2=5981947702294527604126264626892&amp;p_h=5997F2AA645E3343D8B25F40A05D6D08&amp;p_stud=221484&amp;p_stud_type=s" TargetMode="External"/><Relationship Id="rId110" Type="http://schemas.openxmlformats.org/officeDocument/2006/relationships/hyperlink" Target="http://shelly.kpfu.ru/pls/student/student_data.input_page?p1=108315&amp;p_menu=476&amp;p2=5981947702294527604126264626892&amp;p_h=5997F2AA645E3343D8B25F40A05D6D08&amp;p_stud=170085&amp;p_stud_type=s" TargetMode="External"/><Relationship Id="rId131" Type="http://schemas.openxmlformats.org/officeDocument/2006/relationships/hyperlink" Target="http://shelly.kpfu.ru/pls/student/student_data.input_page?p1=108315&amp;p_menu=476&amp;p2=5981947702294527604126264626892&amp;p_h=5997F2AA645E3343D8B25F40A05D6D08&amp;p_stud=115439&amp;p_stud_type=s" TargetMode="External"/><Relationship Id="rId327" Type="http://schemas.openxmlformats.org/officeDocument/2006/relationships/hyperlink" Target="http://shelly.kpfu.ru/pls/student/student_data.input_page?p1=108315&amp;p_menu=476&amp;p2=5981947702294527604126264626892&amp;p_h=5997F2AA645E3343D8B25F40A05D6D08&amp;p_stud=170920&amp;p_stud_type=s" TargetMode="External"/><Relationship Id="rId152" Type="http://schemas.openxmlformats.org/officeDocument/2006/relationships/hyperlink" Target="http://shelly.kpfu.ru/pls/student/student_data.input_page?p1=108315&amp;p_menu=476&amp;p2=5981947702294527604126264626892&amp;p_h=5997F2AA645E3343D8B25F40A05D6D08&amp;p_stud=221428&amp;p_stud_type=s" TargetMode="External"/><Relationship Id="rId173" Type="http://schemas.openxmlformats.org/officeDocument/2006/relationships/hyperlink" Target="http://shelly.kpfu.ru/pls/student/student_data.input_page?p1=108315&amp;p_menu=476&amp;p2=5981947702294527604126264626892&amp;p_h=5997F2AA645E3343D8B25F40A05D6D08&amp;p_stud=170616&amp;p_stud_type=s" TargetMode="External"/><Relationship Id="rId194" Type="http://schemas.openxmlformats.org/officeDocument/2006/relationships/hyperlink" Target="http://shelly.kpfu.ru/pls/student/student_data.input_page?p1=108315&amp;p_menu=476&amp;p2=5981947702294527604126264626892&amp;p_h=5997F2AA645E3343D8B25F40A05D6D08&amp;p_stud=170648&amp;p_stud_type=s" TargetMode="External"/><Relationship Id="rId208" Type="http://schemas.openxmlformats.org/officeDocument/2006/relationships/hyperlink" Target="http://shelly.kpfu.ru/pls/student/student_data.input_page?p1=108315&amp;p_menu=476&amp;p2=5981947702294527604126264626892&amp;p_h=5997F2AA645E3343D8B25F40A05D6D08&amp;p_stud=170650&amp;p_stud_type=s" TargetMode="External"/><Relationship Id="rId229" Type="http://schemas.openxmlformats.org/officeDocument/2006/relationships/hyperlink" Target="http://shelly.kpfu.ru/pls/student/student_data.input_page?p1=108315&amp;p_menu=476&amp;p2=5981947702294527604126264626892&amp;p_h=5997F2AA645E3343D8B25F40A05D6D08&amp;p_stud=216061&amp;p_stud_type=s" TargetMode="External"/><Relationship Id="rId240" Type="http://schemas.openxmlformats.org/officeDocument/2006/relationships/hyperlink" Target="http://shelly.kpfu.ru/pls/student/student_data.input_page?p1=108315&amp;p_menu=476&amp;p2=5981947702294527604126264626892&amp;p_h=5997F2AA645E3343D8B25F40A05D6D08&amp;p_stud=166217&amp;p_stud_type=s" TargetMode="External"/><Relationship Id="rId261" Type="http://schemas.openxmlformats.org/officeDocument/2006/relationships/hyperlink" Target="http://shelly.kpfu.ru/pls/student/student_data.input_page?p1=108315&amp;p_menu=476&amp;p2=5981947702294527604126264626892&amp;p_h=5997F2AA645E3343D8B25F40A05D6D08&amp;p_stud=173623&amp;p_stud_type=s" TargetMode="External"/><Relationship Id="rId14" Type="http://schemas.openxmlformats.org/officeDocument/2006/relationships/hyperlink" Target="http://shelly.kpfu.ru/pls/student/student_data.input_page?p1=108315&amp;p_menu=476&amp;p2=5967795259479283449907460310510&amp;p_h=0A56F5E4488627908F72F3EA36559E45&amp;p_stud=262480&amp;p_stud_type=s" TargetMode="External"/><Relationship Id="rId35" Type="http://schemas.openxmlformats.org/officeDocument/2006/relationships/hyperlink" Target="http://shelly.kpfu.ru/pls/student/student_data.input_page?p1=108315&amp;p_menu=476&amp;p2=5967795259479283449907460310510&amp;p_h=0A56F5E4488627908F72F3EA36559E45&amp;p_stud=262388&amp;p_stud_type=s" TargetMode="External"/><Relationship Id="rId56" Type="http://schemas.openxmlformats.org/officeDocument/2006/relationships/hyperlink" Target="http://shelly.kpfu.ru/pls/student/student_data.input_page?p1=108315&amp;p_menu=476&amp;p2=5981947702294527604126264626892&amp;p_h=5997F2AA645E3343D8B25F40A05D6D08&amp;p_stud=218749&amp;p_stud_type=s" TargetMode="External"/><Relationship Id="rId77" Type="http://schemas.openxmlformats.org/officeDocument/2006/relationships/hyperlink" Target="http://shelly.kpfu.ru/pls/student/student_data.input_page?p1=108315&amp;p_menu=476&amp;p2=5981947702294527604126264626892&amp;p_h=5997F2AA645E3343D8B25F40A05D6D08&amp;p_stud=221430&amp;p_stud_type=s" TargetMode="External"/><Relationship Id="rId100" Type="http://schemas.openxmlformats.org/officeDocument/2006/relationships/hyperlink" Target="http://shelly.kpfu.ru/pls/student/student_data.input_page?p1=108315&amp;p_menu=476&amp;p2=5981947702294527604126264626892&amp;p_h=5997F2AA645E3343D8B25F40A05D6D08&amp;p_stud=218658&amp;p_stud_type=s" TargetMode="External"/><Relationship Id="rId282" Type="http://schemas.openxmlformats.org/officeDocument/2006/relationships/hyperlink" Target="http://shelly.kpfu.ru/pls/student/student_data.input_page?p1=108315&amp;p_menu=476&amp;p2=5981947702294527604126264626892&amp;p_h=5997F2AA645E3343D8B25F40A05D6D08&amp;p_stud=232571&amp;p_stud_type=s" TargetMode="External"/><Relationship Id="rId317" Type="http://schemas.openxmlformats.org/officeDocument/2006/relationships/hyperlink" Target="http://shelly.kpfu.ru/pls/student/student_data.input_page?p1=108315&amp;p_menu=476&amp;p2=5981947702294527604126264626892&amp;p_h=5997F2AA645E3343D8B25F40A05D6D08&amp;p_stud=171490&amp;p_stud_type=s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://shelly.kpfu.ru/pls/student/student_data.input_page?p1=108315&amp;p_menu=476&amp;p2=5967795259479283449907460310510&amp;p_h=0A56F5E4488627908F72F3EA36559E45&amp;p_stud=262461&amp;p_stud_type=s" TargetMode="External"/><Relationship Id="rId98" Type="http://schemas.openxmlformats.org/officeDocument/2006/relationships/hyperlink" Target="http://shelly.kpfu.ru/pls/student/student_data.input_page?p1=108315&amp;p_menu=476&amp;p2=5981947702294527604126264626892&amp;p_h=5997F2AA645E3343D8B25F40A05D6D08&amp;p_stud=221487&amp;p_stud_type=s" TargetMode="External"/><Relationship Id="rId121" Type="http://schemas.openxmlformats.org/officeDocument/2006/relationships/hyperlink" Target="http://shelly.kpfu.ru/pls/student/student_data.input_page?p1=108315&amp;p_menu=476&amp;p2=5981947702294527604126264626892&amp;p_h=5997F2AA645E3343D8B25F40A05D6D08&amp;p_stud=170307&amp;p_stud_type=s" TargetMode="External"/><Relationship Id="rId142" Type="http://schemas.openxmlformats.org/officeDocument/2006/relationships/hyperlink" Target="http://shelly.kpfu.ru/pls/student/student_data.input_page?p1=108315&amp;p_menu=476&amp;p2=5981947702294527604126264626892&amp;p_h=5997F2AA645E3343D8B25F40A05D6D08&amp;p_stud=221441&amp;p_stud_type=s" TargetMode="External"/><Relationship Id="rId163" Type="http://schemas.openxmlformats.org/officeDocument/2006/relationships/hyperlink" Target="http://shelly.kpfu.ru/pls/student/student_data.input_page?p1=108315&amp;p_menu=476&amp;p2=5981947702294527604126264626892&amp;p_h=5997F2AA645E3343D8B25F40A05D6D08&amp;p_stud=169924&amp;p_stud_type=s" TargetMode="External"/><Relationship Id="rId184" Type="http://schemas.openxmlformats.org/officeDocument/2006/relationships/hyperlink" Target="http://shelly.kpfu.ru/pls/student/student_data.input_page?p1=108315&amp;p_menu=476&amp;p2=5981947702294527604126264626892&amp;p_h=5997F2AA645E3343D8B25F40A05D6D08&amp;p_stud=170135&amp;p_stud_type=s" TargetMode="External"/><Relationship Id="rId219" Type="http://schemas.openxmlformats.org/officeDocument/2006/relationships/hyperlink" Target="http://shelly.kpfu.ru/pls/student/student_data.input_page?p1=108315&amp;p_menu=476&amp;p2=5981947702294527604126264626892&amp;p_h=5997F2AA645E3343D8B25F40A05D6D08&amp;p_stud=166219&amp;p_stud_type=s" TargetMode="External"/><Relationship Id="rId3" Type="http://schemas.openxmlformats.org/officeDocument/2006/relationships/styles" Target="styles.xml"/><Relationship Id="rId214" Type="http://schemas.openxmlformats.org/officeDocument/2006/relationships/hyperlink" Target="http://shelly.kpfu.ru/pls/student/student_data.input_page?p1=108315&amp;p_menu=476&amp;p2=5981947702294527604126264626892&amp;p_h=5997F2AA645E3343D8B25F40A05D6D08&amp;p_stud=166229&amp;p_stud_type=s" TargetMode="External"/><Relationship Id="rId230" Type="http://schemas.openxmlformats.org/officeDocument/2006/relationships/hyperlink" Target="http://shelly.kpfu.ru/pls/student/student_data.input_page?p1=108315&amp;p_menu=476&amp;p2=5981947702294527604126264626892&amp;p_h=5997F2AA645E3343D8B25F40A05D6D08&amp;p_stud=216068&amp;p_stud_type=s" TargetMode="External"/><Relationship Id="rId235" Type="http://schemas.openxmlformats.org/officeDocument/2006/relationships/hyperlink" Target="http://shelly.kpfu.ru/pls/student/student_data.input_page?p1=108315&amp;p_menu=476&amp;p2=5981947702294527604126264626892&amp;p_h=5997F2AA645E3343D8B25F40A05D6D08&amp;p_stud=216066&amp;p_stud_type=s" TargetMode="External"/><Relationship Id="rId251" Type="http://schemas.openxmlformats.org/officeDocument/2006/relationships/hyperlink" Target="http://shelly.kpfu.ru/pls/student/student_data.input_page?p1=108315&amp;p_menu=476&amp;p2=5981947702294527604126264626892&amp;p_h=5997F2AA645E3343D8B25F40A05D6D08&amp;p_stud=166193&amp;p_stud_type=s" TargetMode="External"/><Relationship Id="rId256" Type="http://schemas.openxmlformats.org/officeDocument/2006/relationships/hyperlink" Target="http://shelly.kpfu.ru/pls/student/student_data.input_page?p1=108315&amp;p_menu=476&amp;p2=5981947702294527604126264626892&amp;p_h=5997F2AA645E3343D8B25F40A05D6D08&amp;p_stud=109596&amp;p_stud_type=s" TargetMode="External"/><Relationship Id="rId277" Type="http://schemas.openxmlformats.org/officeDocument/2006/relationships/hyperlink" Target="http://shelly.kpfu.ru/pls/student/student_data.input_page?p1=108315&amp;p_menu=476&amp;p2=5981947702294527604126264626892&amp;p_h=5997F2AA645E3343D8B25F40A05D6D08&amp;p_stud=171479&amp;p_stud_type=s" TargetMode="External"/><Relationship Id="rId298" Type="http://schemas.openxmlformats.org/officeDocument/2006/relationships/hyperlink" Target="http://shelly.kpfu.ru/pls/student/student_data.input_page?p1=108315&amp;p_menu=476&amp;p2=5981947702294527604126264626892&amp;p_h=5997F2AA645E3343D8B25F40A05D6D08&amp;p_stud=262407&amp;p_stud_type=s" TargetMode="External"/><Relationship Id="rId25" Type="http://schemas.openxmlformats.org/officeDocument/2006/relationships/hyperlink" Target="http://shelly.kpfu.ru/pls/student/student_data.input_page?p1=108315&amp;p_menu=476&amp;p2=5967795259479283449907460310510&amp;p_h=0A56F5E4488627908F72F3EA36559E45&amp;p_stud=262385&amp;p_stud_type=s" TargetMode="External"/><Relationship Id="rId46" Type="http://schemas.openxmlformats.org/officeDocument/2006/relationships/hyperlink" Target="http://shelly.kpfu.ru/pls/student/student_data.input_page?p1=108315&amp;p_menu=476&amp;p2=5967795259479283449907460310510&amp;p_h=0A56F5E4488627908F72F3EA36559E45&amp;p_stud=262448&amp;p_stud_type=s" TargetMode="External"/><Relationship Id="rId67" Type="http://schemas.openxmlformats.org/officeDocument/2006/relationships/hyperlink" Target="http://shelly.kpfu.ru/pls/student/student_data.input_page?p1=108315&amp;p_menu=476&amp;p2=5981947702294527604126264626892&amp;p_h=5997F2AA645E3343D8B25F40A05D6D08&amp;p_stud=221432&amp;p_stud_type=s" TargetMode="External"/><Relationship Id="rId116" Type="http://schemas.openxmlformats.org/officeDocument/2006/relationships/hyperlink" Target="http://shelly.kpfu.ru/pls/student/student_data.input_page?p1=108315&amp;p_menu=476&amp;p2=5981947702294527604126264626892&amp;p_h=5997F2AA645E3343D8B25F40A05D6D08&amp;p_stud=169830&amp;p_stud_type=s" TargetMode="External"/><Relationship Id="rId137" Type="http://schemas.openxmlformats.org/officeDocument/2006/relationships/hyperlink" Target="http://shelly.kpfu.ru/pls/student/student_data.input_page?p1=108315&amp;p_menu=476&amp;p2=5981947702294527604126264626892&amp;p_h=5997F2AA645E3343D8B25F40A05D6D08&amp;p_stud=170666&amp;p_stud_type=s" TargetMode="External"/><Relationship Id="rId158" Type="http://schemas.openxmlformats.org/officeDocument/2006/relationships/hyperlink" Target="http://shelly.kpfu.ru/pls/student/student_data.input_page?p1=108315&amp;p_menu=476&amp;p2=5981947702294527604126264626892&amp;p_h=5997F2AA645E3343D8B25F40A05D6D08&amp;p_stud=221457&amp;p_stud_type=s" TargetMode="External"/><Relationship Id="rId272" Type="http://schemas.openxmlformats.org/officeDocument/2006/relationships/hyperlink" Target="http://shelly.kpfu.ru/pls/student/student_data.input_page?p1=108315&amp;p_menu=476&amp;p2=5981947702294527604126264626892&amp;p_h=5997F2AA645E3343D8B25F40A05D6D08&amp;p_stud=171538&amp;p_stud_type=s" TargetMode="External"/><Relationship Id="rId293" Type="http://schemas.openxmlformats.org/officeDocument/2006/relationships/hyperlink" Target="http://shelly.kpfu.ru/pls/student/student_data.input_page?p1=108315&amp;p_menu=476&amp;p2=5981947702294527604126264626892&amp;p_h=5997F2AA645E3343D8B25F40A05D6D08&amp;p_stud=262365&amp;p_stud_type=s" TargetMode="External"/><Relationship Id="rId302" Type="http://schemas.openxmlformats.org/officeDocument/2006/relationships/hyperlink" Target="http://shelly.kpfu.ru/pls/student/student_data.input_page?p1=108315&amp;p_menu=476&amp;p2=5981947702294527604126264626892&amp;p_h=5997F2AA645E3343D8B25F40A05D6D08&amp;p_stud=262422&amp;p_stud_type=s" TargetMode="External"/><Relationship Id="rId307" Type="http://schemas.openxmlformats.org/officeDocument/2006/relationships/hyperlink" Target="http://shelly.kpfu.ru/pls/student/student_data.input_page?p1=108315&amp;p_menu=476&amp;p2=5981947702294527604126264626892&amp;p_h=5997F2AA645E3343D8B25F40A05D6D08&amp;p_stud=262412&amp;p_stud_type=s" TargetMode="External"/><Relationship Id="rId323" Type="http://schemas.openxmlformats.org/officeDocument/2006/relationships/hyperlink" Target="http://shelly.kpfu.ru/pls/student/student_data.input_page?p1=108315&amp;p_menu=476&amp;p2=5981947702294527604126264626892&amp;p_h=5997F2AA645E3343D8B25F40A05D6D08&amp;p_stud=171467&amp;p_stud_type=s" TargetMode="External"/><Relationship Id="rId328" Type="http://schemas.openxmlformats.org/officeDocument/2006/relationships/hyperlink" Target="http://shelly.kpfu.ru/pls/student/student_data.input_page?p1=108315&amp;p_menu=476&amp;p2=5981947702294527604126264626892&amp;p_h=5997F2AA645E3343D8B25F40A05D6D08&amp;p_stud=171477&amp;p_stud_type=s" TargetMode="External"/><Relationship Id="rId20" Type="http://schemas.openxmlformats.org/officeDocument/2006/relationships/hyperlink" Target="http://shelly.kpfu.ru/pls/student/student_data.input_page?p1=108315&amp;p_menu=476&amp;p2=5967795259479283449907460310510&amp;p_h=0A56F5E4488627908F72F3EA36559E45&amp;p_stud=262389&amp;p_stud_type=s" TargetMode="External"/><Relationship Id="rId41" Type="http://schemas.openxmlformats.org/officeDocument/2006/relationships/hyperlink" Target="http://shelly.kpfu.ru/pls/student/student_data.input_page?p1=108315&amp;p_menu=476&amp;p2=5967795259479283449907460310510&amp;p_h=0A56F5E4488627908F72F3EA36559E45&amp;p_stud=263214&amp;p_stud_type=s" TargetMode="External"/><Relationship Id="rId62" Type="http://schemas.openxmlformats.org/officeDocument/2006/relationships/hyperlink" Target="http://shelly.kpfu.ru/pls/student/student_data.input_page?p1=108315&amp;p_menu=476&amp;p2=5981947702294527604126264626892&amp;p_h=5997F2AA645E3343D8B25F40A05D6D08&amp;p_stud=221455&amp;p_stud_type=s" TargetMode="External"/><Relationship Id="rId83" Type="http://schemas.openxmlformats.org/officeDocument/2006/relationships/hyperlink" Target="http://shelly.kpfu.ru/pls/student/student_data.input_page?p1=108315&amp;p_menu=476&amp;p2=5981947702294527604126264626892&amp;p_h=5997F2AA645E3343D8B25F40A05D6D08&amp;p_stud=221468&amp;p_stud_type=s" TargetMode="External"/><Relationship Id="rId88" Type="http://schemas.openxmlformats.org/officeDocument/2006/relationships/hyperlink" Target="http://shelly.kpfu.ru/pls/student/student_data.input_page?p1=108315&amp;p_menu=476&amp;p2=5981947702294527604126264626892&amp;p_h=5997F2AA645E3343D8B25F40A05D6D08&amp;p_stud=221478&amp;p_stud_type=s" TargetMode="External"/><Relationship Id="rId111" Type="http://schemas.openxmlformats.org/officeDocument/2006/relationships/hyperlink" Target="http://shelly.kpfu.ru/pls/student/student_data.input_page?p1=108315&amp;p_menu=476&amp;p2=5981947702294527604126264626892&amp;p_h=5997F2AA645E3343D8B25F40A05D6D08&amp;p_stud=169812&amp;p_stud_type=s" TargetMode="External"/><Relationship Id="rId132" Type="http://schemas.openxmlformats.org/officeDocument/2006/relationships/hyperlink" Target="http://shelly.kpfu.ru/pls/student/student_data.input_page?p1=108315&amp;p_menu=476&amp;p2=5981947702294527604126264626892&amp;p_h=5997F2AA645E3343D8B25F40A05D6D08&amp;p_stud=221491&amp;p_stud_type=s" TargetMode="External"/><Relationship Id="rId153" Type="http://schemas.openxmlformats.org/officeDocument/2006/relationships/hyperlink" Target="http://shelly.kpfu.ru/pls/student/student_data.input_page?p1=108315&amp;p_menu=476&amp;p2=5981947702294527604126264626892&amp;p_h=5997F2AA645E3343D8B25F40A05D6D08&amp;p_stud=221493&amp;p_stud_type=s" TargetMode="External"/><Relationship Id="rId174" Type="http://schemas.openxmlformats.org/officeDocument/2006/relationships/hyperlink" Target="http://shelly.kpfu.ru/pls/student/student_data.input_page?p1=108315&amp;p_menu=476&amp;p2=5981947702294527604126264626892&amp;p_h=5997F2AA645E3343D8B25F40A05D6D08&amp;p_stud=219314&amp;p_stud_type=s" TargetMode="External"/><Relationship Id="rId179" Type="http://schemas.openxmlformats.org/officeDocument/2006/relationships/hyperlink" Target="http://shelly.kpfu.ru/pls/student/student_data.input_page?p1=108315&amp;p_menu=476&amp;p2=5981947702294527604126264626892&amp;p_h=5997F2AA645E3343D8B25F40A05D6D08&amp;p_stud=115086&amp;p_stud_type=s" TargetMode="External"/><Relationship Id="rId195" Type="http://schemas.openxmlformats.org/officeDocument/2006/relationships/hyperlink" Target="http://shelly.kpfu.ru/pls/student/student_data.input_page?p1=108315&amp;p_menu=476&amp;p2=5981947702294527604126264626892&amp;p_h=5997F2AA645E3343D8B25F40A05D6D08&amp;p_stud=170657&amp;p_stud_type=s" TargetMode="External"/><Relationship Id="rId209" Type="http://schemas.openxmlformats.org/officeDocument/2006/relationships/hyperlink" Target="http://shelly.kpfu.ru/pls/student/student_data.input_page?p1=108315&amp;p_menu=476&amp;p2=5981947702294527604126264626892&amp;p_h=5997F2AA645E3343D8B25F40A05D6D08&amp;p_stud=170645&amp;p_stud_type=s" TargetMode="External"/><Relationship Id="rId190" Type="http://schemas.openxmlformats.org/officeDocument/2006/relationships/hyperlink" Target="http://shelly.kpfu.ru/pls/student/student_data.input_page?p1=108315&amp;p_menu=476&amp;p2=5981947702294527604126264626892&amp;p_h=5997F2AA645E3343D8B25F40A05D6D08&amp;p_stud=115291&amp;p_stud_type=s" TargetMode="External"/><Relationship Id="rId204" Type="http://schemas.openxmlformats.org/officeDocument/2006/relationships/hyperlink" Target="http://shelly.kpfu.ru/pls/student/student_data.input_page?p1=108315&amp;p_menu=476&amp;p2=5981947702294527604126264626892&amp;p_h=5997F2AA645E3343D8B25F40A05D6D08&amp;p_stud=169978&amp;p_stud_type=s" TargetMode="External"/><Relationship Id="rId220" Type="http://schemas.openxmlformats.org/officeDocument/2006/relationships/hyperlink" Target="http://shelly.kpfu.ru/pls/student/student_data.input_page?p1=108315&amp;p_menu=476&amp;p2=5981947702294527604126264626892&amp;p_h=5997F2AA645E3343D8B25F40A05D6D08&amp;p_stud=166220&amp;p_stud_type=s" TargetMode="External"/><Relationship Id="rId225" Type="http://schemas.openxmlformats.org/officeDocument/2006/relationships/hyperlink" Target="http://shelly.kpfu.ru/pls/student/student_data.input_page?p1=108315&amp;p_menu=476&amp;p2=5981947702294527604126264626892&amp;p_h=5997F2AA645E3343D8B25F40A05D6D08&amp;p_stud=216076&amp;p_stud_type=s" TargetMode="External"/><Relationship Id="rId241" Type="http://schemas.openxmlformats.org/officeDocument/2006/relationships/hyperlink" Target="http://shelly.kpfu.ru/pls/student/student_data.input_page?p1=108315&amp;p_menu=476&amp;p2=5981947702294527604126264626892&amp;p_h=5997F2AA645E3343D8B25F40A05D6D08&amp;p_stud=166234&amp;p_stud_type=s" TargetMode="External"/><Relationship Id="rId246" Type="http://schemas.openxmlformats.org/officeDocument/2006/relationships/hyperlink" Target="http://shelly.kpfu.ru/pls/student/student_data.input_page?p1=108315&amp;p_menu=476&amp;p2=5981947702294527604126264626892&amp;p_h=5997F2AA645E3343D8B25F40A05D6D08&amp;p_stud=174586&amp;p_stud_type=s" TargetMode="External"/><Relationship Id="rId267" Type="http://schemas.openxmlformats.org/officeDocument/2006/relationships/hyperlink" Target="http://shelly.kpfu.ru/pls/student/student_data.input_page?p1=108315&amp;p_menu=476&amp;p2=5981947702294527604126264626892&amp;p_h=5997F2AA645E3343D8B25F40A05D6D08&amp;p_stud=171487&amp;p_stud_type=s" TargetMode="External"/><Relationship Id="rId288" Type="http://schemas.openxmlformats.org/officeDocument/2006/relationships/hyperlink" Target="http://shelly.kpfu.ru/pls/student/student_data.input_page?p1=108315&amp;p_menu=476&amp;p2=5981947702294527604126264626892&amp;p_h=5997F2AA645E3343D8B25F40A05D6D08&amp;p_stud=262402&amp;p_stud_type=s" TargetMode="External"/><Relationship Id="rId15" Type="http://schemas.openxmlformats.org/officeDocument/2006/relationships/hyperlink" Target="http://shelly.kpfu.ru/pls/student/student_data.input_page?p1=108315&amp;p_menu=476&amp;p2=5967795259479283449907460310510&amp;p_h=0A56F5E4488627908F72F3EA36559E45&amp;p_stud=262457&amp;p_stud_type=s" TargetMode="External"/><Relationship Id="rId36" Type="http://schemas.openxmlformats.org/officeDocument/2006/relationships/hyperlink" Target="http://shelly.kpfu.ru/pls/student/student_data.input_page?p1=108315&amp;p_menu=476&amp;p2=5967795259479283449907460310510&amp;p_h=0A56F5E4488627908F72F3EA36559E45&amp;p_stud=262439&amp;p_stud_type=s" TargetMode="External"/><Relationship Id="rId57" Type="http://schemas.openxmlformats.org/officeDocument/2006/relationships/hyperlink" Target="http://shelly.kpfu.ru/pls/student/student_data.input_page?p1=108315&amp;p_menu=476&amp;p2=5981947702294527604126264626892&amp;p_h=5997F2AA645E3343D8B25F40A05D6D08&amp;p_stud=221481&amp;p_stud_type=s" TargetMode="External"/><Relationship Id="rId106" Type="http://schemas.openxmlformats.org/officeDocument/2006/relationships/hyperlink" Target="http://shelly.kpfu.ru/pls/student/student_data.input_page?p1=108315&amp;p_menu=476&amp;p2=5981947702294527604126264626892&amp;p_h=5997F2AA645E3343D8B25F40A05D6D08&amp;p_stud=221458&amp;p_stud_type=s" TargetMode="External"/><Relationship Id="rId127" Type="http://schemas.openxmlformats.org/officeDocument/2006/relationships/hyperlink" Target="http://shelly.kpfu.ru/pls/student/student_data.input_page?p1=108315&amp;p_menu=476&amp;p2=5981947702294527604126264626892&amp;p_h=5997F2AA645E3343D8B25F40A05D6D08&amp;p_stud=169941&amp;p_stud_type=s" TargetMode="External"/><Relationship Id="rId262" Type="http://schemas.openxmlformats.org/officeDocument/2006/relationships/hyperlink" Target="http://shelly.kpfu.ru/pls/student/student_data.input_page?p1=108315&amp;p_menu=476&amp;p2=5981947702294527604126264626892&amp;p_h=5997F2AA645E3343D8B25F40A05D6D08&amp;p_stud=171216&amp;p_stud_type=s" TargetMode="External"/><Relationship Id="rId283" Type="http://schemas.openxmlformats.org/officeDocument/2006/relationships/hyperlink" Target="http://shelly.kpfu.ru/pls/student/student_data.input_page?p1=108315&amp;p_menu=476&amp;p2=5981947702294527604126264626892&amp;p_h=5997F2AA645E3343D8B25F40A05D6D08&amp;p_stud=173579&amp;p_stud_type=s" TargetMode="External"/><Relationship Id="rId313" Type="http://schemas.openxmlformats.org/officeDocument/2006/relationships/hyperlink" Target="http://shelly.kpfu.ru/pls/student/student_data.input_page?p1=108315&amp;p_menu=476&amp;p2=5981947702294527604126264626892&amp;p_h=5997F2AA645E3343D8B25F40A05D6D08&amp;p_stud=262418&amp;p_stud_type=s" TargetMode="External"/><Relationship Id="rId318" Type="http://schemas.openxmlformats.org/officeDocument/2006/relationships/hyperlink" Target="http://shelly.kpfu.ru/pls/student/student_data.input_page?p1=108315&amp;p_menu=476&amp;p2=5981947702294527604126264626892&amp;p_h=5997F2AA645E3343D8B25F40A05D6D08&amp;p_stud=171495&amp;p_stud_type=s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://shelly.kpfu.ru/pls/student/student_data.input_page?p1=108315&amp;p_menu=476&amp;p2=5967795259479283449907460310510&amp;p_h=0A56F5E4488627908F72F3EA36559E45&amp;p_stud=262478&amp;p_stud_type=s" TargetMode="External"/><Relationship Id="rId31" Type="http://schemas.openxmlformats.org/officeDocument/2006/relationships/hyperlink" Target="http://shelly.kpfu.ru/pls/student/student_data.input_page?p1=108315&amp;p_menu=476&amp;p2=5967795259479283449907460310510&amp;p_h=0A56F5E4488627908F72F3EA36559E45&amp;p_stud=262378&amp;p_stud_type=s" TargetMode="External"/><Relationship Id="rId52" Type="http://schemas.openxmlformats.org/officeDocument/2006/relationships/hyperlink" Target="http://shelly.kpfu.ru/pls/student/student_data.input_page?p1=108315&amp;p_menu=476&amp;p2=5981947702294527604126264626892&amp;p_h=5997F2AA645E3343D8B25F40A05D6D08&amp;p_stud=221480&amp;p_stud_type=s" TargetMode="External"/><Relationship Id="rId73" Type="http://schemas.openxmlformats.org/officeDocument/2006/relationships/hyperlink" Target="http://shelly.kpfu.ru/pls/student/student_data.input_page?p1=108315&amp;p_menu=476&amp;p2=5981947702294527604126264626892&amp;p_h=5997F2AA645E3343D8B25F40A05D6D08&amp;p_stud=221434&amp;p_stud_type=s" TargetMode="External"/><Relationship Id="rId78" Type="http://schemas.openxmlformats.org/officeDocument/2006/relationships/hyperlink" Target="http://shelly.kpfu.ru/pls/student/student_data.input_page?p1=108315&amp;p_menu=476&amp;p2=5981947702294527604126264626892&amp;p_h=5997F2AA645E3343D8B25F40A05D6D08&amp;p_stud=221427&amp;p_stud_type=s" TargetMode="External"/><Relationship Id="rId94" Type="http://schemas.openxmlformats.org/officeDocument/2006/relationships/hyperlink" Target="http://shelly.kpfu.ru/pls/student/student_data.input_page?p1=108315&amp;p_menu=476&amp;p2=5981947702294527604126264626892&amp;p_h=5997F2AA645E3343D8B25F40A05D6D08&amp;p_stud=221444&amp;p_stud_type=s" TargetMode="External"/><Relationship Id="rId99" Type="http://schemas.openxmlformats.org/officeDocument/2006/relationships/hyperlink" Target="http://shelly.kpfu.ru/pls/student/student_data.input_page?p1=108315&amp;p_menu=476&amp;p2=5981947702294527604126264626892&amp;p_h=5997F2AA645E3343D8B25F40A05D6D08&amp;p_stud=221452&amp;p_stud_type=s" TargetMode="External"/><Relationship Id="rId101" Type="http://schemas.openxmlformats.org/officeDocument/2006/relationships/hyperlink" Target="http://shelly.kpfu.ru/pls/student/student_data.input_page?p1=108315&amp;p_menu=476&amp;p2=5981947702294527604126264626892&amp;p_h=5997F2AA645E3343D8B25F40A05D6D08&amp;p_stud=221490&amp;p_stud_type=s" TargetMode="External"/><Relationship Id="rId122" Type="http://schemas.openxmlformats.org/officeDocument/2006/relationships/hyperlink" Target="http://shelly.kpfu.ru/pls/student/student_data.input_page?p1=108315&amp;p_menu=476&amp;p2=5981947702294527604126264626892&amp;p_h=5997F2AA645E3343D8B25F40A05D6D08&amp;p_stud=131268&amp;p_stud_type=s" TargetMode="External"/><Relationship Id="rId143" Type="http://schemas.openxmlformats.org/officeDocument/2006/relationships/hyperlink" Target="http://shelly.kpfu.ru/pls/student/student_data.input_page?p1=108315&amp;p_menu=476&amp;p2=5981947702294527604126264626892&amp;p_h=5997F2AA645E3343D8B25F40A05D6D08&amp;p_stud=170344&amp;p_stud_type=s" TargetMode="External"/><Relationship Id="rId148" Type="http://schemas.openxmlformats.org/officeDocument/2006/relationships/hyperlink" Target="http://shelly.kpfu.ru/pls/student/student_data.input_page?p1=108315&amp;p_menu=476&amp;p2=5981947702294527604126264626892&amp;p_h=5997F2AA645E3343D8B25F40A05D6D08&amp;p_stud=221435&amp;p_stud_type=s" TargetMode="External"/><Relationship Id="rId164" Type="http://schemas.openxmlformats.org/officeDocument/2006/relationships/hyperlink" Target="http://shelly.kpfu.ru/pls/student/student_data.input_page?p1=108315&amp;p_menu=476&amp;p2=5981947702294527604126264626892&amp;p_h=5997F2AA645E3343D8B25F40A05D6D08&amp;p_stud=170568&amp;p_stud_type=s" TargetMode="External"/><Relationship Id="rId169" Type="http://schemas.openxmlformats.org/officeDocument/2006/relationships/hyperlink" Target="http://shelly.kpfu.ru/pls/student/student_data.input_page?p1=108315&amp;p_menu=476&amp;p2=5981947702294527604126264626892&amp;p_h=5997F2AA645E3343D8B25F40A05D6D08&amp;p_stud=170456&amp;p_stud_type=s" TargetMode="External"/><Relationship Id="rId185" Type="http://schemas.openxmlformats.org/officeDocument/2006/relationships/hyperlink" Target="http://shelly.kpfu.ru/pls/student/student_data.input_page?p1=108315&amp;p_menu=476&amp;p2=5981947702294527604126264626892&amp;p_h=5997F2AA645E3343D8B25F40A05D6D08&amp;p_stud=170442&amp;p_stud_type=s" TargetMode="External"/><Relationship Id="rId334" Type="http://schemas.openxmlformats.org/officeDocument/2006/relationships/hyperlink" Target="http://shelly.kpfu.ru/pls/student/student_data.input_page?p1=108315&amp;p_menu=476&amp;p2=5981947702294527604126264626892&amp;p_h=5997F2AA645E3343D8B25F40A05D6D08&amp;p_stud=258954&amp;p_stud_type=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elly.kpfu.ru/pls/student/student_data.input_page?p1=108315&amp;p_menu=476&amp;p2=5967795259479283449907460310510&amp;p_h=0A56F5E4488627908F72F3EA36559E45&amp;p_stud=262455&amp;p_stud_type=s" TargetMode="External"/><Relationship Id="rId180" Type="http://schemas.openxmlformats.org/officeDocument/2006/relationships/hyperlink" Target="http://shelly.kpfu.ru/pls/student/student_data.input_page?p1=108315&amp;p_menu=476&amp;p2=5981947702294527604126264626892&amp;p_h=5997F2AA645E3343D8B25F40A05D6D08&amp;p_stud=169778&amp;p_stud_type=s" TargetMode="External"/><Relationship Id="rId210" Type="http://schemas.openxmlformats.org/officeDocument/2006/relationships/hyperlink" Target="http://shelly.kpfu.ru/pls/student/student_data.input_page?p1=108315&amp;p_menu=476&amp;p2=5981947702294527604126264626892&amp;p_h=5997F2AA645E3343D8B25F40A05D6D08&amp;p_stud=171657&amp;p_stud_type=s" TargetMode="External"/><Relationship Id="rId215" Type="http://schemas.openxmlformats.org/officeDocument/2006/relationships/hyperlink" Target="http://shelly.kpfu.ru/pls/student/student_data.input_page?p1=108315&amp;p_menu=476&amp;p2=5981947702294527604126264626892&amp;p_h=5997F2AA645E3343D8B25F40A05D6D08&amp;p_stud=166228&amp;p_stud_type=s" TargetMode="External"/><Relationship Id="rId236" Type="http://schemas.openxmlformats.org/officeDocument/2006/relationships/hyperlink" Target="http://shelly.kpfu.ru/pls/student/student_data.input_page?p1=108315&amp;p_menu=476&amp;p2=5981947702294527604126264626892&amp;p_h=5997F2AA645E3343D8B25F40A05D6D08&amp;p_stud=107814&amp;p_stud_type=s" TargetMode="External"/><Relationship Id="rId257" Type="http://schemas.openxmlformats.org/officeDocument/2006/relationships/hyperlink" Target="http://shelly.kpfu.ru/pls/student/student_data.input_page?p1=108315&amp;p_menu=476&amp;p2=5981947702294527604126264626892&amp;p_h=5997F2AA645E3343D8B25F40A05D6D08&amp;p_stud=171353&amp;p_stud_type=s" TargetMode="External"/><Relationship Id="rId278" Type="http://schemas.openxmlformats.org/officeDocument/2006/relationships/hyperlink" Target="http://shelly.kpfu.ru/pls/student/student_data.input_page?p1=108315&amp;p_menu=476&amp;p2=5981947702294527604126264626892&amp;p_h=5997F2AA645E3343D8B25F40A05D6D08&amp;p_stud=171488&amp;p_stud_type=s" TargetMode="External"/><Relationship Id="rId26" Type="http://schemas.openxmlformats.org/officeDocument/2006/relationships/hyperlink" Target="http://shelly.kpfu.ru/pls/student/student_data.input_page?p1=108315&amp;p_menu=476&amp;p2=5967795259479283449907460310510&amp;p_h=0A56F5E4488627908F72F3EA36559E45&amp;p_stud=262392&amp;p_stud_type=s" TargetMode="External"/><Relationship Id="rId231" Type="http://schemas.openxmlformats.org/officeDocument/2006/relationships/hyperlink" Target="http://shelly.kpfu.ru/pls/student/student_data.input_page?p1=108315&amp;p_menu=476&amp;p2=5981947702294527604126264626892&amp;p_h=5997F2AA645E3343D8B25F40A05D6D08&amp;p_stud=216057&amp;p_stud_type=s" TargetMode="External"/><Relationship Id="rId252" Type="http://schemas.openxmlformats.org/officeDocument/2006/relationships/hyperlink" Target="http://shelly.kpfu.ru/pls/student/student_data.input_page?p1=108315&amp;p_menu=476&amp;p2=5981947702294527604126264626892&amp;p_h=5997F2AA645E3343D8B25F40A05D6D08&amp;p_stud=134149&amp;p_stud_type=s" TargetMode="External"/><Relationship Id="rId273" Type="http://schemas.openxmlformats.org/officeDocument/2006/relationships/hyperlink" Target="http://shelly.kpfu.ru/pls/student/student_data.input_page?p1=108315&amp;p_menu=476&amp;p2=5981947702294527604126264626892&amp;p_h=5997F2AA645E3343D8B25F40A05D6D08&amp;p_stud=171506&amp;p_stud_type=s" TargetMode="External"/><Relationship Id="rId294" Type="http://schemas.openxmlformats.org/officeDocument/2006/relationships/hyperlink" Target="http://shelly.kpfu.ru/pls/student/student_data.input_page?p1=108315&amp;p_menu=476&amp;p2=5981947702294527604126264626892&amp;p_h=5997F2AA645E3343D8B25F40A05D6D08&amp;p_stud=262405&amp;p_stud_type=s" TargetMode="External"/><Relationship Id="rId308" Type="http://schemas.openxmlformats.org/officeDocument/2006/relationships/hyperlink" Target="http://shelly.kpfu.ru/pls/student/student_data.input_page?p1=108315&amp;p_menu=476&amp;p2=5981947702294527604126264626892&amp;p_h=5997F2AA645E3343D8B25F40A05D6D08&amp;p_stud=262426&amp;p_stud_type=s" TargetMode="External"/><Relationship Id="rId329" Type="http://schemas.openxmlformats.org/officeDocument/2006/relationships/hyperlink" Target="http://shelly.kpfu.ru/pls/student/student_data.input_page?p1=108315&amp;p_menu=476&amp;p2=5981947702294527604126264626892&amp;p_h=5997F2AA645E3343D8B25F40A05D6D08&amp;p_stud=171475&amp;p_stud_type=s" TargetMode="External"/><Relationship Id="rId47" Type="http://schemas.openxmlformats.org/officeDocument/2006/relationships/hyperlink" Target="http://shelly.kpfu.ru/pls/student/student_data.input_page?p1=108315&amp;p_menu=476&amp;p2=5967795259479283449907460310510&amp;p_h=0A56F5E4488627908F72F3EA36559E45&amp;p_stud=262440&amp;p_stud_type=s" TargetMode="External"/><Relationship Id="rId68" Type="http://schemas.openxmlformats.org/officeDocument/2006/relationships/hyperlink" Target="http://shelly.kpfu.ru/pls/student/student_data.input_page?p1=108315&amp;p_menu=476&amp;p2=5981947702294527604126264626892&amp;p_h=5997F2AA645E3343D8B25F40A05D6D08&amp;p_stud=221420&amp;p_stud_type=s" TargetMode="External"/><Relationship Id="rId89" Type="http://schemas.openxmlformats.org/officeDocument/2006/relationships/hyperlink" Target="http://shelly.kpfu.ru/pls/student/student_data.input_page?p1=108315&amp;p_menu=476&amp;p2=5981947702294527604126264626892&amp;p_h=5997F2AA645E3343D8B25F40A05D6D08&amp;p_stud=221474&amp;p_stud_type=s" TargetMode="External"/><Relationship Id="rId112" Type="http://schemas.openxmlformats.org/officeDocument/2006/relationships/hyperlink" Target="http://shelly.kpfu.ru/pls/student/student_data.input_page?p1=108315&amp;p_menu=476&amp;p2=5981947702294527604126264626892&amp;p_h=5997F2AA645E3343D8B25F40A05D6D08&amp;p_stud=173533&amp;p_stud_type=s" TargetMode="External"/><Relationship Id="rId133" Type="http://schemas.openxmlformats.org/officeDocument/2006/relationships/hyperlink" Target="http://shelly.kpfu.ru/pls/student/student_data.input_page?p1=108315&amp;p_menu=476&amp;p2=5981947702294527604126264626892&amp;p_h=5997F2AA645E3343D8B25F40A05D6D08&amp;p_stud=170233&amp;p_stud_type=s" TargetMode="External"/><Relationship Id="rId154" Type="http://schemas.openxmlformats.org/officeDocument/2006/relationships/hyperlink" Target="http://shelly.kpfu.ru/pls/student/student_data.input_page?p1=108315&amp;p_menu=476&amp;p2=5981947702294527604126264626892&amp;p_h=5997F2AA645E3343D8B25F40A05D6D08&amp;p_stud=221489&amp;p_stud_type=s" TargetMode="External"/><Relationship Id="rId175" Type="http://schemas.openxmlformats.org/officeDocument/2006/relationships/hyperlink" Target="http://shelly.kpfu.ru/pls/student/student_data.input_page?p1=108315&amp;p_menu=476&amp;p2=5981947702294527604126264626892&amp;p_h=5997F2AA645E3343D8B25F40A05D6D08&amp;p_stud=284514&amp;p_stud_type=s" TargetMode="External"/><Relationship Id="rId196" Type="http://schemas.openxmlformats.org/officeDocument/2006/relationships/hyperlink" Target="http://shelly.kpfu.ru/pls/student/student_data.input_page?p1=108315&amp;p_menu=476&amp;p2=5981947702294527604126264626892&amp;p_h=5997F2AA645E3343D8B25F40A05D6D08&amp;p_stud=170654&amp;p_stud_type=s" TargetMode="External"/><Relationship Id="rId200" Type="http://schemas.openxmlformats.org/officeDocument/2006/relationships/hyperlink" Target="http://shelly.kpfu.ru/pls/student/student_data.input_page?p1=108315&amp;p_menu=476&amp;p2=5981947702294527604126264626892&amp;p_h=5997F2AA645E3343D8B25F40A05D6D08&amp;p_stud=115029&amp;p_stud_type=s" TargetMode="External"/><Relationship Id="rId16" Type="http://schemas.openxmlformats.org/officeDocument/2006/relationships/hyperlink" Target="http://shelly.kpfu.ru/pls/student/student_data.input_page?p1=108315&amp;p_menu=476&amp;p2=5967795259479283449907460310510&amp;p_h=0A56F5E4488627908F72F3EA36559E45&amp;p_stud=262481&amp;p_stud_type=s" TargetMode="External"/><Relationship Id="rId221" Type="http://schemas.openxmlformats.org/officeDocument/2006/relationships/hyperlink" Target="http://shelly.kpfu.ru/pls/student/student_data.input_page?p1=108315&amp;p_menu=476&amp;p2=5981947702294527604126264626892&amp;p_h=5997F2AA645E3343D8B25F40A05D6D08&amp;p_stud=166233&amp;p_stud_type=s" TargetMode="External"/><Relationship Id="rId242" Type="http://schemas.openxmlformats.org/officeDocument/2006/relationships/hyperlink" Target="http://shelly.kpfu.ru/pls/student/student_data.input_page?p1=108315&amp;p_menu=476&amp;p2=5981947702294527604126264626892&amp;p_h=5997F2AA645E3343D8B25F40A05D6D08&amp;p_stud=165977&amp;p_stud_type=s" TargetMode="External"/><Relationship Id="rId263" Type="http://schemas.openxmlformats.org/officeDocument/2006/relationships/hyperlink" Target="http://shelly.kpfu.ru/pls/student/student_data.input_page?p1=108315&amp;p_menu=476&amp;p2=5981947702294527604126264626892&amp;p_h=5997F2AA645E3343D8B25F40A05D6D08&amp;p_stud=131107&amp;p_stud_type=s" TargetMode="External"/><Relationship Id="rId284" Type="http://schemas.openxmlformats.org/officeDocument/2006/relationships/hyperlink" Target="http://shelly.kpfu.ru/pls/student/student_data.input_page?p1=108315&amp;p_menu=476&amp;p2=5981947702294527604126264626892&amp;p_h=5997F2AA645E3343D8B25F40A05D6D08&amp;p_stud=171491&amp;p_stud_type=s" TargetMode="External"/><Relationship Id="rId319" Type="http://schemas.openxmlformats.org/officeDocument/2006/relationships/hyperlink" Target="http://shelly.kpfu.ru/pls/student/student_data.input_page?p1=108315&amp;p_menu=476&amp;p2=5981947702294527604126264626892&amp;p_h=5997F2AA645E3343D8B25F40A05D6D08&amp;p_stud=109434&amp;p_stud_type=s" TargetMode="External"/><Relationship Id="rId37" Type="http://schemas.openxmlformats.org/officeDocument/2006/relationships/hyperlink" Target="http://shelly.kpfu.ru/pls/student/student_data.input_page?p1=108315&amp;p_menu=476&amp;p2=5967795259479283449907460310510&amp;p_h=0A56F5E4488627908F72F3EA36559E45&amp;p_stud=262451&amp;p_stud_type=s" TargetMode="External"/><Relationship Id="rId58" Type="http://schemas.openxmlformats.org/officeDocument/2006/relationships/hyperlink" Target="http://shelly.kpfu.ru/pls/student/student_data.input_page?p1=108315&amp;p_menu=476&amp;p2=5981947702294527604126264626892&amp;p_h=5997F2AA645E3343D8B25F40A05D6D08&amp;p_stud=221436&amp;p_stud_type=s" TargetMode="External"/><Relationship Id="rId79" Type="http://schemas.openxmlformats.org/officeDocument/2006/relationships/hyperlink" Target="http://shelly.kpfu.ru/pls/student/student_data.input_page?p1=108315&amp;p_menu=476&amp;p2=5981947702294527604126264626892&amp;p_h=5997F2AA645E3343D8B25F40A05D6D08&amp;p_stud=221500&amp;p_stud_type=s" TargetMode="External"/><Relationship Id="rId102" Type="http://schemas.openxmlformats.org/officeDocument/2006/relationships/hyperlink" Target="http://shelly.kpfu.ru/pls/student/student_data.input_page?p1=108315&amp;p_menu=476&amp;p2=5981947702294527604126264626892&amp;p_h=5997F2AA645E3343D8B25F40A05D6D08&amp;p_stud=220640&amp;p_stud_type=s" TargetMode="External"/><Relationship Id="rId123" Type="http://schemas.openxmlformats.org/officeDocument/2006/relationships/hyperlink" Target="http://shelly.kpfu.ru/pls/student/student_data.input_page?p1=108315&amp;p_menu=476&amp;p2=5981947702294527604126264626892&amp;p_h=5997F2AA645E3343D8B25F40A05D6D08&amp;p_stud=112756&amp;p_stud_type=s" TargetMode="External"/><Relationship Id="rId144" Type="http://schemas.openxmlformats.org/officeDocument/2006/relationships/hyperlink" Target="http://shelly.kpfu.ru/pls/student/student_data.input_page?p1=108315&amp;p_menu=476&amp;p2=5981947702294527604126264626892&amp;p_h=5997F2AA645E3343D8B25F40A05D6D08&amp;p_stud=221467&amp;p_stud_type=s" TargetMode="External"/><Relationship Id="rId330" Type="http://schemas.openxmlformats.org/officeDocument/2006/relationships/hyperlink" Target="http://shelly.kpfu.ru/pls/student/student_data.input_page?p1=108315&amp;p_menu=476&amp;p2=5981947702294527604126264626892&amp;p_h=5997F2AA645E3343D8B25F40A05D6D08&amp;p_stud=171239&amp;p_stud_type=s" TargetMode="External"/><Relationship Id="rId90" Type="http://schemas.openxmlformats.org/officeDocument/2006/relationships/hyperlink" Target="http://shelly.kpfu.ru/pls/student/student_data.input_page?p1=108315&amp;p_menu=476&amp;p2=5981947702294527604126264626892&amp;p_h=5997F2AA645E3343D8B25F40A05D6D08&amp;p_stud=221439&amp;p_stud_type=s" TargetMode="External"/><Relationship Id="rId165" Type="http://schemas.openxmlformats.org/officeDocument/2006/relationships/hyperlink" Target="http://shelly.kpfu.ru/pls/student/student_data.input_page?p1=108315&amp;p_menu=476&amp;p2=5981947702294527604126264626892&amp;p_h=5997F2AA645E3343D8B25F40A05D6D08&amp;p_stud=280700&amp;p_stud_type=s" TargetMode="External"/><Relationship Id="rId186" Type="http://schemas.openxmlformats.org/officeDocument/2006/relationships/hyperlink" Target="http://shelly.kpfu.ru/pls/student/student_data.input_page?p1=108315&amp;p_menu=476&amp;p2=5981947702294527604126264626892&amp;p_h=5997F2AA645E3343D8B25F40A05D6D08&amp;p_stud=170339&amp;p_stud_type=s" TargetMode="External"/><Relationship Id="rId211" Type="http://schemas.openxmlformats.org/officeDocument/2006/relationships/hyperlink" Target="http://shelly.kpfu.ru/pls/student/student_data.input_page?p1=108315&amp;p_menu=476&amp;p2=5981947702294527604126264626892&amp;p_h=5997F2AA645E3343D8B25F40A05D6D08&amp;p_stud=166232&amp;p_stud_type=s" TargetMode="External"/><Relationship Id="rId232" Type="http://schemas.openxmlformats.org/officeDocument/2006/relationships/hyperlink" Target="http://shelly.kpfu.ru/pls/student/student_data.input_page?p1=108315&amp;p_menu=476&amp;p2=5981947702294527604126264626892&amp;p_h=5997F2AA645E3343D8B25F40A05D6D08&amp;p_stud=216059&amp;p_stud_type=s" TargetMode="External"/><Relationship Id="rId253" Type="http://schemas.openxmlformats.org/officeDocument/2006/relationships/hyperlink" Target="http://shelly.kpfu.ru/pls/student/student_data.input_page?p1=108315&amp;p_menu=476&amp;p2=5981947702294527604126264626892&amp;p_h=5997F2AA645E3343D8B25F40A05D6D08&amp;p_stud=171027&amp;p_stud_type=s" TargetMode="External"/><Relationship Id="rId274" Type="http://schemas.openxmlformats.org/officeDocument/2006/relationships/hyperlink" Target="http://shelly.kpfu.ru/pls/student/student_data.input_page?p1=108315&amp;p_menu=476&amp;p2=5981947702294527604126264626892&amp;p_h=5997F2AA645E3343D8B25F40A05D6D08&amp;p_stud=171505&amp;p_stud_type=s" TargetMode="External"/><Relationship Id="rId295" Type="http://schemas.openxmlformats.org/officeDocument/2006/relationships/hyperlink" Target="http://shelly.kpfu.ru/pls/student/student_data.input_page?p1=108315&amp;p_menu=476&amp;p2=5981947702294527604126264626892&amp;p_h=5997F2AA645E3343D8B25F40A05D6D08&amp;p_stud=262368&amp;p_stud_type=s" TargetMode="External"/><Relationship Id="rId309" Type="http://schemas.openxmlformats.org/officeDocument/2006/relationships/hyperlink" Target="http://shelly.kpfu.ru/pls/student/student_data.input_page?p1=108315&amp;p_menu=476&amp;p2=5981947702294527604126264626892&amp;p_h=5997F2AA645E3343D8B25F40A05D6D08&amp;p_stud=262414&amp;p_stud_type=s" TargetMode="External"/><Relationship Id="rId27" Type="http://schemas.openxmlformats.org/officeDocument/2006/relationships/hyperlink" Target="http://shelly.kpfu.ru/pls/student/student_data.input_page?p1=108315&amp;p_menu=476&amp;p2=5967795259479283449907460310510&amp;p_h=0A56F5E4488627908F72F3EA36559E45&amp;p_stud=262453&amp;p_stud_type=s" TargetMode="External"/><Relationship Id="rId48" Type="http://schemas.openxmlformats.org/officeDocument/2006/relationships/hyperlink" Target="http://shelly.kpfu.ru/pls/student/student_data.input_page?p1=108315&amp;p_menu=476&amp;p2=5967795259479283449907460310510&amp;p_h=0A56F5E4488627908F72F3EA36559E45&amp;p_stud=262449&amp;p_stud_type=s" TargetMode="External"/><Relationship Id="rId69" Type="http://schemas.openxmlformats.org/officeDocument/2006/relationships/hyperlink" Target="http://shelly.kpfu.ru/pls/student/student_data.input_page?p1=108315&amp;p_menu=476&amp;p2=5981947702294527604126264626892&amp;p_h=5997F2AA645E3343D8B25F40A05D6D08&amp;p_stud=221443&amp;p_stud_type=s" TargetMode="External"/><Relationship Id="rId113" Type="http://schemas.openxmlformats.org/officeDocument/2006/relationships/hyperlink" Target="http://shelly.kpfu.ru/pls/student/student_data.input_page?p1=108315&amp;p_menu=476&amp;p2=5981947702294527604126264626892&amp;p_h=5997F2AA645E3343D8B25F40A05D6D08&amp;p_stud=170661&amp;p_stud_type=s" TargetMode="External"/><Relationship Id="rId134" Type="http://schemas.openxmlformats.org/officeDocument/2006/relationships/hyperlink" Target="http://shelly.kpfu.ru/pls/student/student_data.input_page?p1=108315&amp;p_menu=476&amp;p2=5981947702294527604126264626892&amp;p_h=5997F2AA645E3343D8B25F40A05D6D08&amp;p_stud=221496&amp;p_stud_type=s" TargetMode="External"/><Relationship Id="rId320" Type="http://schemas.openxmlformats.org/officeDocument/2006/relationships/hyperlink" Target="http://shelly.kpfu.ru/pls/student/student_data.input_page?p1=108315&amp;p_menu=476&amp;p2=5981947702294527604126264626892&amp;p_h=5997F2AA645E3343D8B25F40A05D6D08&amp;p_stud=171501&amp;p_stud_type=s" TargetMode="External"/><Relationship Id="rId80" Type="http://schemas.openxmlformats.org/officeDocument/2006/relationships/hyperlink" Target="http://shelly.kpfu.ru/pls/student/student_data.input_page?p1=108315&amp;p_menu=476&amp;p2=5981947702294527604126264626892&amp;p_h=5997F2AA645E3343D8B25F40A05D6D08&amp;p_stud=221470&amp;p_stud_type=s" TargetMode="External"/><Relationship Id="rId155" Type="http://schemas.openxmlformats.org/officeDocument/2006/relationships/hyperlink" Target="http://shelly.kpfu.ru/pls/student/student_data.input_page?p1=108315&amp;p_menu=476&amp;p2=5981947702294527604126264626892&amp;p_h=5997F2AA645E3343D8B25F40A05D6D08&amp;p_stud=170871&amp;p_stud_type=s" TargetMode="External"/><Relationship Id="rId176" Type="http://schemas.openxmlformats.org/officeDocument/2006/relationships/hyperlink" Target="http://shelly.kpfu.ru/pls/student/student_data.input_page?p1=108315&amp;p_menu=476&amp;p2=5981947702294527604126264626892&amp;p_h=5997F2AA645E3343D8B25F40A05D6D08&amp;p_stud=169809&amp;p_stud_type=s" TargetMode="External"/><Relationship Id="rId197" Type="http://schemas.openxmlformats.org/officeDocument/2006/relationships/hyperlink" Target="http://shelly.kpfu.ru/pls/student/student_data.input_page?p1=108315&amp;p_menu=476&amp;p2=5981947702294527604126264626892&amp;p_h=5997F2AA645E3343D8B25F40A05D6D08&amp;p_stud=173541&amp;p_stud_type=s" TargetMode="External"/><Relationship Id="rId201" Type="http://schemas.openxmlformats.org/officeDocument/2006/relationships/hyperlink" Target="http://shelly.kpfu.ru/pls/student/student_data.input_page?p1=108315&amp;p_menu=476&amp;p2=5981947702294527604126264626892&amp;p_h=5997F2AA645E3343D8B25F40A05D6D08&amp;p_stud=170658&amp;p_stud_type=s" TargetMode="External"/><Relationship Id="rId222" Type="http://schemas.openxmlformats.org/officeDocument/2006/relationships/hyperlink" Target="http://shelly.kpfu.ru/pls/student/student_data.input_page?p1=108315&amp;p_menu=476&amp;p2=5981947702294527604126264626892&amp;p_h=5997F2AA645E3343D8B25F40A05D6D08&amp;p_stud=166147&amp;p_stud_type=s" TargetMode="External"/><Relationship Id="rId243" Type="http://schemas.openxmlformats.org/officeDocument/2006/relationships/hyperlink" Target="http://shelly.kpfu.ru/pls/student/student_data.input_page?p1=108315&amp;p_menu=476&amp;p2=5981947702294527604126264626892&amp;p_h=5997F2AA645E3343D8B25F40A05D6D08&amp;p_stud=166105&amp;p_stud_type=s" TargetMode="External"/><Relationship Id="rId264" Type="http://schemas.openxmlformats.org/officeDocument/2006/relationships/hyperlink" Target="http://shelly.kpfu.ru/pls/student/student_data.input_page?p1=108315&amp;p_menu=476&amp;p2=5981947702294527604126264626892&amp;p_h=5997F2AA645E3343D8B25F40A05D6D08&amp;p_stud=170940&amp;p_stud_type=s" TargetMode="External"/><Relationship Id="rId285" Type="http://schemas.openxmlformats.org/officeDocument/2006/relationships/hyperlink" Target="http://shelly.kpfu.ru/pls/student/student_data.input_page?p1=108315&amp;p_menu=476&amp;p2=5981947702294527604126264626892&amp;p_h=5997F2AA645E3343D8B25F40A05D6D08&amp;p_stud=171498&amp;p_stud_type=s" TargetMode="External"/><Relationship Id="rId17" Type="http://schemas.openxmlformats.org/officeDocument/2006/relationships/hyperlink" Target="http://shelly.kpfu.ru/pls/student/student_data.input_page?p1=108315&amp;p_menu=476&amp;p2=5967795259479283449907460310510&amp;p_h=0A56F5E4488627908F72F3EA36559E45&amp;p_stud=262460&amp;p_stud_type=s" TargetMode="External"/><Relationship Id="rId38" Type="http://schemas.openxmlformats.org/officeDocument/2006/relationships/hyperlink" Target="http://shelly.kpfu.ru/pls/student/student_data.input_page?p1=108315&amp;p_menu=476&amp;p2=5967795259479283449907460310510&amp;p_h=0A56F5E4488627908F72F3EA36559E45&amp;p_stud=262441&amp;p_stud_type=s" TargetMode="External"/><Relationship Id="rId59" Type="http://schemas.openxmlformats.org/officeDocument/2006/relationships/hyperlink" Target="http://shelly.kpfu.ru/pls/student/student_data.input_page?p1=108315&amp;p_menu=476&amp;p2=5981947702294527604126264626892&amp;p_h=5997F2AA645E3343D8B25F40A05D6D08&amp;p_stud=221448&amp;p_stud_type=s" TargetMode="External"/><Relationship Id="rId103" Type="http://schemas.openxmlformats.org/officeDocument/2006/relationships/hyperlink" Target="http://shelly.kpfu.ru/pls/student/student_data.input_page?p1=108315&amp;p_menu=476&amp;p2=5981947702294527604126264626892&amp;p_h=5997F2AA645E3343D8B25F40A05D6D08&amp;p_stud=221459&amp;p_stud_type=s" TargetMode="External"/><Relationship Id="rId124" Type="http://schemas.openxmlformats.org/officeDocument/2006/relationships/hyperlink" Target="http://shelly.kpfu.ru/pls/student/student_data.input_page?p1=108315&amp;p_menu=476&amp;p2=5981947702294527604126264626892&amp;p_h=5997F2AA645E3343D8B25F40A05D6D08&amp;p_stud=170668&amp;p_stud_type=s" TargetMode="External"/><Relationship Id="rId310" Type="http://schemas.openxmlformats.org/officeDocument/2006/relationships/hyperlink" Target="http://shelly.kpfu.ru/pls/student/student_data.input_page?p1=108315&amp;p_menu=476&amp;p2=5981947702294527604126264626892&amp;p_h=5997F2AA645E3343D8B25F40A05D6D08&amp;p_stud=262415&amp;p_stud_type=s" TargetMode="External"/><Relationship Id="rId70" Type="http://schemas.openxmlformats.org/officeDocument/2006/relationships/hyperlink" Target="http://shelly.kpfu.ru/pls/student/student_data.input_page?p1=108315&amp;p_menu=476&amp;p2=5981947702294527604126264626892&amp;p_h=5997F2AA645E3343D8B25F40A05D6D08&amp;p_stud=221462&amp;p_stud_type=s" TargetMode="External"/><Relationship Id="rId91" Type="http://schemas.openxmlformats.org/officeDocument/2006/relationships/hyperlink" Target="http://shelly.kpfu.ru/pls/student/student_data.input_page?p1=108315&amp;p_menu=476&amp;p2=5981947702294527604126264626892&amp;p_h=5997F2AA645E3343D8B25F40A05D6D08&amp;p_stud=218699&amp;p_stud_type=s" TargetMode="External"/><Relationship Id="rId145" Type="http://schemas.openxmlformats.org/officeDocument/2006/relationships/hyperlink" Target="http://shelly.kpfu.ru/pls/student/student_data.input_page?p1=108315&amp;p_menu=476&amp;p2=5981947702294527604126264626892&amp;p_h=5997F2AA645E3343D8B25F40A05D6D08&amp;p_stud=173532&amp;p_stud_type=s" TargetMode="External"/><Relationship Id="rId166" Type="http://schemas.openxmlformats.org/officeDocument/2006/relationships/hyperlink" Target="http://shelly.kpfu.ru/pls/student/student_data.input_page?p1=108315&amp;p_menu=476&amp;p2=5981947702294527604126264626892&amp;p_h=5997F2AA645E3343D8B25F40A05D6D08&amp;p_stud=170151&amp;p_stud_type=s" TargetMode="External"/><Relationship Id="rId187" Type="http://schemas.openxmlformats.org/officeDocument/2006/relationships/hyperlink" Target="http://shelly.kpfu.ru/pls/student/student_data.input_page?p1=108315&amp;p_menu=476&amp;p2=5981947702294527604126264626892&amp;p_h=5997F2AA645E3343D8B25F40A05D6D08&amp;p_stud=169874&amp;p_stud_type=s" TargetMode="External"/><Relationship Id="rId331" Type="http://schemas.openxmlformats.org/officeDocument/2006/relationships/hyperlink" Target="http://shelly.kpfu.ru/pls/student/student_data.input_page?p1=108315&amp;p_menu=476&amp;p2=5981947702294527604126264626892&amp;p_h=5997F2AA645E3343D8B25F40A05D6D08&amp;p_stud=171483&amp;p_stud_type=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helly.kpfu.ru/pls/student/student_data.input_page?p1=108315&amp;p_menu=476&amp;p2=5981947702294527604126264626892&amp;p_h=5997F2AA645E3343D8B25F40A05D6D08&amp;p_stud=166002&amp;p_stud_type=s" TargetMode="External"/><Relationship Id="rId233" Type="http://schemas.openxmlformats.org/officeDocument/2006/relationships/hyperlink" Target="http://shelly.kpfu.ru/pls/student/student_data.input_page?p1=108315&amp;p_menu=476&amp;p2=5981947702294527604126264626892&amp;p_h=5997F2AA645E3343D8B25F40A05D6D08&amp;p_stud=216064&amp;p_stud_type=s" TargetMode="External"/><Relationship Id="rId254" Type="http://schemas.openxmlformats.org/officeDocument/2006/relationships/hyperlink" Target="http://shelly.kpfu.ru/pls/student/student_data.input_page?p1=108315&amp;p_menu=476&amp;p2=5981947702294527604126264626892&amp;p_h=5997F2AA645E3343D8B25F40A05D6D08&amp;p_stud=171218&amp;p_stud_type=s" TargetMode="External"/><Relationship Id="rId28" Type="http://schemas.openxmlformats.org/officeDocument/2006/relationships/hyperlink" Target="http://shelly.kpfu.ru/pls/student/student_data.input_page?p1=108315&amp;p_menu=476&amp;p2=5967795259479283449907460310510&amp;p_h=0A56F5E4488627908F72F3EA36559E45&amp;p_stud=262394&amp;p_stud_type=s" TargetMode="External"/><Relationship Id="rId49" Type="http://schemas.openxmlformats.org/officeDocument/2006/relationships/hyperlink" Target="http://shelly.kpfu.ru/pls/student/student_data.input_page?p1=108315&amp;p_menu=476&amp;p2=5967795259479283449907460310510&amp;p_h=0A56F5E4488627908F72F3EA36559E45&amp;p_stud=262450&amp;p_stud_type=s" TargetMode="External"/><Relationship Id="rId114" Type="http://schemas.openxmlformats.org/officeDocument/2006/relationships/hyperlink" Target="http://shelly.kpfu.ru/pls/student/student_data.input_page?p1=108315&amp;p_menu=476&amp;p2=5981947702294527604126264626892&amp;p_h=5997F2AA645E3343D8B25F40A05D6D08&amp;p_stud=170329&amp;p_stud_type=s" TargetMode="External"/><Relationship Id="rId275" Type="http://schemas.openxmlformats.org/officeDocument/2006/relationships/hyperlink" Target="http://shelly.kpfu.ru/pls/student/student_data.input_page?p1=108315&amp;p_menu=476&amp;p2=5981947702294527604126264626892&amp;p_h=5997F2AA645E3343D8B25F40A05D6D08&amp;p_stud=171496&amp;p_stud_type=s" TargetMode="External"/><Relationship Id="rId296" Type="http://schemas.openxmlformats.org/officeDocument/2006/relationships/hyperlink" Target="http://shelly.kpfu.ru/pls/student/student_data.input_page?p1=108315&amp;p_menu=476&amp;p2=5981947702294527604126264626892&amp;p_h=5997F2AA645E3343D8B25F40A05D6D08&amp;p_stud=262406&amp;p_stud_type=s" TargetMode="External"/><Relationship Id="rId300" Type="http://schemas.openxmlformats.org/officeDocument/2006/relationships/hyperlink" Target="http://shelly.kpfu.ru/pls/student/student_data.input_page?p1=108315&amp;p_menu=476&amp;p2=5981947702294527604126264626892&amp;p_h=5997F2AA645E3343D8B25F40A05D6D08&amp;p_stud=262421&amp;p_stud_type=s" TargetMode="External"/><Relationship Id="rId60" Type="http://schemas.openxmlformats.org/officeDocument/2006/relationships/hyperlink" Target="http://shelly.kpfu.ru/pls/student/student_data.input_page?p1=108315&amp;p_menu=476&amp;p2=5981947702294527604126264626892&amp;p_h=5997F2AA645E3343D8B25F40A05D6D08&amp;p_stud=221471&amp;p_stud_type=s" TargetMode="External"/><Relationship Id="rId81" Type="http://schemas.openxmlformats.org/officeDocument/2006/relationships/hyperlink" Target="http://shelly.kpfu.ru/pls/student/student_data.input_page?p1=108315&amp;p_menu=476&amp;p2=5981947702294527604126264626892&amp;p_h=5997F2AA645E3343D8B25F40A05D6D08&amp;p_stud=221472&amp;p_stud_type=s" TargetMode="External"/><Relationship Id="rId135" Type="http://schemas.openxmlformats.org/officeDocument/2006/relationships/hyperlink" Target="http://shelly.kpfu.ru/pls/student/student_data.input_page?p1=108315&amp;p_menu=476&amp;p2=5981947702294527604126264626892&amp;p_h=5997F2AA645E3343D8B25F40A05D6D08&amp;p_stud=115533&amp;p_stud_type=s" TargetMode="External"/><Relationship Id="rId156" Type="http://schemas.openxmlformats.org/officeDocument/2006/relationships/hyperlink" Target="http://shelly.kpfu.ru/pls/student/student_data.input_page?p1=108315&amp;p_menu=476&amp;p2=5981947702294527604126264626892&amp;p_h=5997F2AA645E3343D8B25F40A05D6D08&amp;p_stud=221498&amp;p_stud_type=s" TargetMode="External"/><Relationship Id="rId177" Type="http://schemas.openxmlformats.org/officeDocument/2006/relationships/hyperlink" Target="http://shelly.kpfu.ru/pls/student/student_data.input_page?p1=108315&amp;p_menu=476&amp;p2=5981947702294527604126264626892&amp;p_h=5997F2AA645E3343D8B25F40A05D6D08&amp;p_stud=234674&amp;p_stud_type=s" TargetMode="External"/><Relationship Id="rId198" Type="http://schemas.openxmlformats.org/officeDocument/2006/relationships/hyperlink" Target="http://shelly.kpfu.ru/pls/student/student_data.input_page?p1=108315&amp;p_menu=476&amp;p2=5981947702294527604126264626892&amp;p_h=5997F2AA645E3343D8B25F40A05D6D08&amp;p_stud=171503&amp;p_stud_type=s" TargetMode="External"/><Relationship Id="rId321" Type="http://schemas.openxmlformats.org/officeDocument/2006/relationships/hyperlink" Target="http://shelly.kpfu.ru/pls/student/student_data.input_page?p1=108315&amp;p_menu=476&amp;p2=5981947702294527604126264626892&amp;p_h=5997F2AA645E3343D8B25F40A05D6D08&amp;p_stud=171476&amp;p_stud_type=s" TargetMode="External"/><Relationship Id="rId202" Type="http://schemas.openxmlformats.org/officeDocument/2006/relationships/hyperlink" Target="http://shelly.kpfu.ru/pls/student/student_data.input_page?p1=108315&amp;p_menu=476&amp;p2=5981947702294527604126264626892&amp;p_h=5997F2AA645E3343D8B25F40A05D6D08&amp;p_stud=170665&amp;p_stud_type=s" TargetMode="External"/><Relationship Id="rId223" Type="http://schemas.openxmlformats.org/officeDocument/2006/relationships/hyperlink" Target="http://shelly.kpfu.ru/pls/student/student_data.input_page?p1=108315&amp;p_menu=476&amp;p2=5981947702294527604126264626892&amp;p_h=5997F2AA645E3343D8B25F40A05D6D08&amp;p_stud=166106&amp;p_stud_type=s" TargetMode="External"/><Relationship Id="rId244" Type="http://schemas.openxmlformats.org/officeDocument/2006/relationships/hyperlink" Target="http://shelly.kpfu.ru/pls/student/student_data.input_page?p1=108315&amp;p_menu=476&amp;p2=5981947702294527604126264626892&amp;p_h=5997F2AA645E3343D8B25F40A05D6D08&amp;p_stud=59681&amp;p_stud_type=s" TargetMode="External"/><Relationship Id="rId18" Type="http://schemas.openxmlformats.org/officeDocument/2006/relationships/hyperlink" Target="http://shelly.kpfu.ru/pls/student/student_data.input_page?p1=108315&amp;p_menu=476&amp;p2=5967795259479283449907460310510&amp;p_h=0A56F5E4488627908F72F3EA36559E45&amp;p_stud=262482&amp;p_stud_type=s" TargetMode="External"/><Relationship Id="rId39" Type="http://schemas.openxmlformats.org/officeDocument/2006/relationships/hyperlink" Target="http://shelly.kpfu.ru/pls/student/student_data.input_page?p1=108315&amp;p_menu=476&amp;p2=5967795259479283449907460310510&amp;p_h=0A56F5E4488627908F72F3EA36559E45&amp;p_stud=262447&amp;p_stud_type=s" TargetMode="External"/><Relationship Id="rId265" Type="http://schemas.openxmlformats.org/officeDocument/2006/relationships/hyperlink" Target="http://shelly.kpfu.ru/pls/student/student_data.input_page?p1=108315&amp;p_menu=476&amp;p2=5981947702294527604126264626892&amp;p_h=5997F2AA645E3343D8B25F40A05D6D08&amp;p_stud=126790&amp;p_stud_type=s" TargetMode="External"/><Relationship Id="rId286" Type="http://schemas.openxmlformats.org/officeDocument/2006/relationships/hyperlink" Target="http://shelly.kpfu.ru/pls/student/student_data.input_page?p1=108315&amp;p_menu=476&amp;p2=5981947702294527604126264626892&amp;p_h=5997F2AA645E3343D8B25F40A05D6D08&amp;p_stud=81287&amp;p_stud_type=s" TargetMode="External"/><Relationship Id="rId50" Type="http://schemas.openxmlformats.org/officeDocument/2006/relationships/hyperlink" Target="http://shelly.kpfu.ru/pls/student/student_data.input_page?p1=108315&amp;p_menu=476&amp;p2=5967795259479283449907460310510&amp;p_h=0A56F5E4488627908F72F3EA36559E45&amp;p_stud=262452&amp;p_stud_type=s" TargetMode="External"/><Relationship Id="rId104" Type="http://schemas.openxmlformats.org/officeDocument/2006/relationships/hyperlink" Target="http://shelly.kpfu.ru/pls/student/student_data.input_page?p1=108315&amp;p_menu=476&amp;p2=5981947702294527604126264626892&amp;p_h=5997F2AA645E3343D8B25F40A05D6D08&amp;p_stud=221485&amp;p_stud_type=s" TargetMode="External"/><Relationship Id="rId125" Type="http://schemas.openxmlformats.org/officeDocument/2006/relationships/hyperlink" Target="http://shelly.kpfu.ru/pls/student/student_data.input_page?p1=108315&amp;p_menu=476&amp;p2=5981947702294527604126264626892&amp;p_h=5997F2AA645E3343D8B25F40A05D6D08&amp;p_stud=222798&amp;p_stud_type=s" TargetMode="External"/><Relationship Id="rId146" Type="http://schemas.openxmlformats.org/officeDocument/2006/relationships/hyperlink" Target="http://shelly.kpfu.ru/pls/student/student_data.input_page?p1=108315&amp;p_menu=476&amp;p2=5981947702294527604126264626892&amp;p_h=5997F2AA645E3343D8B25F40A05D6D08&amp;p_stud=221419&amp;p_stud_type=s" TargetMode="External"/><Relationship Id="rId167" Type="http://schemas.openxmlformats.org/officeDocument/2006/relationships/hyperlink" Target="http://shelly.kpfu.ru/pls/student/student_data.input_page?p1=108315&amp;p_menu=476&amp;p2=5981947702294527604126264626892&amp;p_h=5997F2AA645E3343D8B25F40A05D6D08&amp;p_stud=171654&amp;p_stud_type=s" TargetMode="External"/><Relationship Id="rId188" Type="http://schemas.openxmlformats.org/officeDocument/2006/relationships/hyperlink" Target="http://shelly.kpfu.ru/pls/student/student_data.input_page?p1=108315&amp;p_menu=476&amp;p2=5981947702294527604126264626892&amp;p_h=5997F2AA645E3343D8B25F40A05D6D08&amp;p_stud=170352&amp;p_stud_type=s" TargetMode="External"/><Relationship Id="rId311" Type="http://schemas.openxmlformats.org/officeDocument/2006/relationships/hyperlink" Target="http://shelly.kpfu.ru/pls/student/student_data.input_page?p1=108315&amp;p_menu=476&amp;p2=5981947702294527604126264626892&amp;p_h=5997F2AA645E3343D8B25F40A05D6D08&amp;p_stud=262420&amp;p_stud_type=s" TargetMode="External"/><Relationship Id="rId332" Type="http://schemas.openxmlformats.org/officeDocument/2006/relationships/hyperlink" Target="http://shelly.kpfu.ru/pls/student/student_data.input_page?p1=108315&amp;p_menu=476&amp;p2=5981947702294527604126264626892&amp;p_h=5997F2AA645E3343D8B25F40A05D6D08&amp;p_stud=171470&amp;p_stud_type=s" TargetMode="External"/><Relationship Id="rId71" Type="http://schemas.openxmlformats.org/officeDocument/2006/relationships/hyperlink" Target="http://shelly.kpfu.ru/pls/student/student_data.input_page?p1=108315&amp;p_menu=476&amp;p2=5981947702294527604126264626892&amp;p_h=5997F2AA645E3343D8B25F40A05D6D08&amp;p_stud=221469&amp;p_stud_type=s" TargetMode="External"/><Relationship Id="rId92" Type="http://schemas.openxmlformats.org/officeDocument/2006/relationships/hyperlink" Target="http://shelly.kpfu.ru/pls/student/student_data.input_page?p1=108315&amp;p_menu=476&amp;p2=5981947702294527604126264626892&amp;p_h=5997F2AA645E3343D8B25F40A05D6D08&amp;p_stud=221451&amp;p_stud_type=s" TargetMode="External"/><Relationship Id="rId213" Type="http://schemas.openxmlformats.org/officeDocument/2006/relationships/hyperlink" Target="http://shelly.kpfu.ru/pls/student/student_data.input_page?p1=108315&amp;p_menu=476&amp;p2=5981947702294527604126264626892&amp;p_h=5997F2AA645E3343D8B25F40A05D6D08&amp;p_stud=166227&amp;p_stud_type=s" TargetMode="External"/><Relationship Id="rId234" Type="http://schemas.openxmlformats.org/officeDocument/2006/relationships/hyperlink" Target="http://shelly.kpfu.ru/pls/student/student_data.input_page?p1=108315&amp;p_menu=476&amp;p2=5981947702294527604126264626892&amp;p_h=5997F2AA645E3343D8B25F40A05D6D08&amp;p_stud=216067&amp;p_stud_type=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helly.kpfu.ru/pls/student/student_data.input_page?p1=108315&amp;p_menu=476&amp;p2=5967795259479283449907460310510&amp;p_h=0A56F5E4488627908F72F3EA36559E45&amp;p_stud=262386&amp;p_stud_type=s" TargetMode="External"/><Relationship Id="rId255" Type="http://schemas.openxmlformats.org/officeDocument/2006/relationships/hyperlink" Target="http://shelly.kpfu.ru/pls/student/student_data.input_page?p1=108315&amp;p_menu=476&amp;p2=5981947702294527604126264626892&amp;p_h=5997F2AA645E3343D8B25F40A05D6D08&amp;p_stud=254954&amp;p_stud_type=s" TargetMode="External"/><Relationship Id="rId276" Type="http://schemas.openxmlformats.org/officeDocument/2006/relationships/hyperlink" Target="http://shelly.kpfu.ru/pls/student/student_data.input_page?p1=108315&amp;p_menu=476&amp;p2=5981947702294527604126264626892&amp;p_h=5997F2AA645E3343D8B25F40A05D6D08&amp;p_stud=171271&amp;p_stud_type=s" TargetMode="External"/><Relationship Id="rId297" Type="http://schemas.openxmlformats.org/officeDocument/2006/relationships/hyperlink" Target="http://shelly.kpfu.ru/pls/student/student_data.input_page?p1=108315&amp;p_menu=476&amp;p2=5981947702294527604126264626892&amp;p_h=5997F2AA645E3343D8B25F40A05D6D08&amp;p_stud=262369&amp;p_stud_type=s" TargetMode="External"/><Relationship Id="rId40" Type="http://schemas.openxmlformats.org/officeDocument/2006/relationships/hyperlink" Target="http://shelly.kpfu.ru/pls/student/student_data.input_page?p1=108315&amp;p_menu=476&amp;p2=5967795259479283449907460310510&amp;p_h=0A56F5E4488627908F72F3EA36559E45&amp;p_stud=262442&amp;p_stud_type=s" TargetMode="External"/><Relationship Id="rId115" Type="http://schemas.openxmlformats.org/officeDocument/2006/relationships/hyperlink" Target="http://shelly.kpfu.ru/pls/student/student_data.input_page?p1=108315&amp;p_menu=476&amp;p2=5981947702294527604126264626892&amp;p_h=5997F2AA645E3343D8B25F40A05D6D08&amp;p_stud=227591&amp;p_stud_type=s" TargetMode="External"/><Relationship Id="rId136" Type="http://schemas.openxmlformats.org/officeDocument/2006/relationships/hyperlink" Target="http://shelly.kpfu.ru/pls/student/student_data.input_page?p1=108315&amp;p_menu=476&amp;p2=5981947702294527604126264626892&amp;p_h=5997F2AA645E3343D8B25F40A05D6D08&amp;p_stud=221424&amp;p_stud_type=s" TargetMode="External"/><Relationship Id="rId157" Type="http://schemas.openxmlformats.org/officeDocument/2006/relationships/hyperlink" Target="http://shelly.kpfu.ru/pls/student/student_data.input_page?p1=108315&amp;p_menu=476&amp;p2=5981947702294527604126264626892&amp;p_h=5997F2AA645E3343D8B25F40A05D6D08&amp;p_stud=221429&amp;p_stud_type=s" TargetMode="External"/><Relationship Id="rId178" Type="http://schemas.openxmlformats.org/officeDocument/2006/relationships/hyperlink" Target="http://shelly.kpfu.ru/pls/student/student_data.input_page?p1=108315&amp;p_menu=476&amp;p2=5981947702294527604126264626892&amp;p_h=5997F2AA645E3343D8B25F40A05D6D08&amp;p_stud=170005&amp;p_stud_type=s" TargetMode="External"/><Relationship Id="rId301" Type="http://schemas.openxmlformats.org/officeDocument/2006/relationships/hyperlink" Target="http://shelly.kpfu.ru/pls/student/student_data.input_page?p1=108315&amp;p_menu=476&amp;p2=5981947702294527604126264626892&amp;p_h=5997F2AA645E3343D8B25F40A05D6D08&amp;p_stud=262410&amp;p_stud_type=s" TargetMode="External"/><Relationship Id="rId322" Type="http://schemas.openxmlformats.org/officeDocument/2006/relationships/hyperlink" Target="http://shelly.kpfu.ru/pls/student/student_data.input_page?p1=108315&amp;p_menu=476&amp;p2=5981947702294527604126264626892&amp;p_h=5997F2AA645E3343D8B25F40A05D6D08&amp;p_stud=171486&amp;p_stud_type=s" TargetMode="External"/><Relationship Id="rId61" Type="http://schemas.openxmlformats.org/officeDocument/2006/relationships/hyperlink" Target="http://shelly.kpfu.ru/pls/student/student_data.input_page?p1=108315&amp;p_menu=476&amp;p2=5981947702294527604126264626892&amp;p_h=5997F2AA645E3343D8B25F40A05D6D08&amp;p_stud=221486&amp;p_stud_type=s" TargetMode="External"/><Relationship Id="rId82" Type="http://schemas.openxmlformats.org/officeDocument/2006/relationships/hyperlink" Target="http://shelly.kpfu.ru/pls/student/student_data.input_page?p1=108315&amp;p_menu=476&amp;p2=5981947702294527604126264626892&amp;p_h=5997F2AA645E3343D8B25F40A05D6D08&amp;p_stud=221466&amp;p_stud_type=s" TargetMode="External"/><Relationship Id="rId199" Type="http://schemas.openxmlformats.org/officeDocument/2006/relationships/hyperlink" Target="http://shelly.kpfu.ru/pls/student/student_data.input_page?p1=108315&amp;p_menu=476&amp;p2=5981947702294527604126264626892&amp;p_h=5997F2AA645E3343D8B25F40A05D6D08&amp;p_stud=170670&amp;p_stud_type=s" TargetMode="External"/><Relationship Id="rId203" Type="http://schemas.openxmlformats.org/officeDocument/2006/relationships/hyperlink" Target="http://shelly.kpfu.ru/pls/student/student_data.input_page?p1=108315&amp;p_menu=476&amp;p2=5981947702294527604126264626892&amp;p_h=5997F2AA645E3343D8B25F40A05D6D08&amp;p_stud=131250&amp;p_stud_type=s" TargetMode="External"/><Relationship Id="rId19" Type="http://schemas.openxmlformats.org/officeDocument/2006/relationships/hyperlink" Target="http://shelly.kpfu.ru/pls/student/student_data.input_page?p1=108315&amp;p_menu=476&amp;p2=5967795259479283449907460310510&amp;p_h=0A56F5E4488627908F72F3EA36559E45&amp;p_stud=262372&amp;p_stud_type=s" TargetMode="External"/><Relationship Id="rId224" Type="http://schemas.openxmlformats.org/officeDocument/2006/relationships/hyperlink" Target="http://shelly.kpfu.ru/pls/student/student_data.input_page?p1=108315&amp;p_menu=476&amp;p2=5981947702294527604126264626892&amp;p_h=5997F2AA645E3343D8B25F40A05D6D08&amp;p_stud=216070&amp;p_stud_type=s" TargetMode="External"/><Relationship Id="rId245" Type="http://schemas.openxmlformats.org/officeDocument/2006/relationships/hyperlink" Target="http://shelly.kpfu.ru/pls/student/student_data.input_page?p1=108315&amp;p_menu=476&amp;p2=5981947702294527604126264626892&amp;p_h=5997F2AA645E3343D8B25F40A05D6D08&amp;p_stud=107660&amp;p_stud_type=s" TargetMode="External"/><Relationship Id="rId266" Type="http://schemas.openxmlformats.org/officeDocument/2006/relationships/hyperlink" Target="http://shelly.kpfu.ru/pls/student/student_data.input_page?p1=108315&amp;p_menu=476&amp;p2=5981947702294527604126264626892&amp;p_h=5997F2AA645E3343D8B25F40A05D6D08&amp;p_stud=171469&amp;p_stud_type=s" TargetMode="External"/><Relationship Id="rId287" Type="http://schemas.openxmlformats.org/officeDocument/2006/relationships/hyperlink" Target="http://shelly.kpfu.ru/pls/student/student_data.input_page?p1=108315&amp;p_menu=476&amp;p2=5981947702294527604126264626892&amp;p_h=5997F2AA645E3343D8B25F40A05D6D08&amp;p_stud=171344&amp;p_stud_type=s" TargetMode="External"/><Relationship Id="rId30" Type="http://schemas.openxmlformats.org/officeDocument/2006/relationships/hyperlink" Target="http://shelly.kpfu.ru/pls/student/student_data.input_page?p1=108315&amp;p_menu=476&amp;p2=5967795259479283449907460310510&amp;p_h=0A56F5E4488627908F72F3EA36559E45&amp;p_stud=262396&amp;p_stud_type=s" TargetMode="External"/><Relationship Id="rId105" Type="http://schemas.openxmlformats.org/officeDocument/2006/relationships/hyperlink" Target="http://shelly.kpfu.ru/pls/student/student_data.input_page?p1=108315&amp;p_menu=476&amp;p2=5981947702294527604126264626892&amp;p_h=5997F2AA645E3343D8B25F40A05D6D08&amp;p_stud=221454&amp;p_stud_type=s" TargetMode="External"/><Relationship Id="rId126" Type="http://schemas.openxmlformats.org/officeDocument/2006/relationships/hyperlink" Target="http://shelly.kpfu.ru/pls/student/student_data.input_page?p1=108315&amp;p_menu=476&amp;p2=5981947702294527604126264626892&amp;p_h=5997F2AA645E3343D8B25F40A05D6D08&amp;p_stud=170308&amp;p_stud_type=s" TargetMode="External"/><Relationship Id="rId147" Type="http://schemas.openxmlformats.org/officeDocument/2006/relationships/hyperlink" Target="http://shelly.kpfu.ru/pls/student/student_data.input_page?p1=108315&amp;p_menu=476&amp;p2=5981947702294527604126264626892&amp;p_h=5997F2AA645E3343D8B25F40A05D6D08&amp;p_stud=221492&amp;p_stud_type=s" TargetMode="External"/><Relationship Id="rId168" Type="http://schemas.openxmlformats.org/officeDocument/2006/relationships/hyperlink" Target="http://shelly.kpfu.ru/pls/student/student_data.input_page?p1=108315&amp;p_menu=476&amp;p2=5981947702294527604126264626892&amp;p_h=5997F2AA645E3343D8B25F40A05D6D08&amp;p_stud=169970&amp;p_stud_type=s" TargetMode="External"/><Relationship Id="rId312" Type="http://schemas.openxmlformats.org/officeDocument/2006/relationships/hyperlink" Target="http://shelly.kpfu.ru/pls/student/student_data.input_page?p1=108315&amp;p_menu=476&amp;p2=5981947702294527604126264626892&amp;p_h=5997F2AA645E3343D8B25F40A05D6D08&amp;p_stud=262417&amp;p_stud_type=s" TargetMode="External"/><Relationship Id="rId333" Type="http://schemas.openxmlformats.org/officeDocument/2006/relationships/hyperlink" Target="http://shelly.kpfu.ru/pls/student/student_data.input_page?p1=108315&amp;p_menu=476&amp;p2=5981947702294527604126264626892&amp;p_h=5997F2AA645E3343D8B25F40A05D6D08&amp;p_stud=171481&amp;p_stud_type=s" TargetMode="External"/><Relationship Id="rId51" Type="http://schemas.openxmlformats.org/officeDocument/2006/relationships/hyperlink" Target="http://shelly.kpfu.ru/pls/student/student_data.input_page?p1=108315&amp;p_menu=476&amp;p2=5981947702294527604126264626892&amp;p_h=5997F2AA645E3343D8B25F40A05D6D08&amp;p_stud=221446&amp;p_stud_type=s" TargetMode="External"/><Relationship Id="rId72" Type="http://schemas.openxmlformats.org/officeDocument/2006/relationships/hyperlink" Target="http://shelly.kpfu.ru/pls/student/student_data.input_page?p1=108315&amp;p_menu=476&amp;p2=5981947702294527604126264626892&amp;p_h=5997F2AA645E3343D8B25F40A05D6D08&amp;p_stud=221440&amp;p_stud_type=s" TargetMode="External"/><Relationship Id="rId93" Type="http://schemas.openxmlformats.org/officeDocument/2006/relationships/hyperlink" Target="http://shelly.kpfu.ru/pls/student/student_data.input_page?p1=108315&amp;p_menu=476&amp;p2=5981947702294527604126264626892&amp;p_h=5997F2AA645E3343D8B25F40A05D6D08&amp;p_stud=221488&amp;p_stud_type=s" TargetMode="External"/><Relationship Id="rId189" Type="http://schemas.openxmlformats.org/officeDocument/2006/relationships/hyperlink" Target="http://shelly.kpfu.ru/pls/student/student_data.input_page?p1=108315&amp;p_menu=476&amp;p2=5981947702294527604126264626892&amp;p_h=5997F2AA645E3343D8B25F40A05D6D08&amp;p_stud=170649&amp;p_stud_type=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EE07-E4FB-4B93-87B7-BBB60B43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11494</Words>
  <Characters>65519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Вероника Сергеевна</dc:creator>
  <cp:lastModifiedBy>Шамсутдинова Римма Рустемовна</cp:lastModifiedBy>
  <cp:revision>3</cp:revision>
  <cp:lastPrinted>2017-04-19T12:52:00Z</cp:lastPrinted>
  <dcterms:created xsi:type="dcterms:W3CDTF">2017-05-26T06:16:00Z</dcterms:created>
  <dcterms:modified xsi:type="dcterms:W3CDTF">2017-05-26T06:20:00Z</dcterms:modified>
</cp:coreProperties>
</file>